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E4" w:rsidRDefault="009628E4" w:rsidP="00F56B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для ЗО </w:t>
      </w:r>
    </w:p>
    <w:p w:rsidR="009628E4" w:rsidRDefault="009628E4" w:rsidP="00F56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8E4" w:rsidRPr="009628E4" w:rsidRDefault="009628E4" w:rsidP="009628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9628E4">
        <w:rPr>
          <w:rFonts w:ascii="Times New Roman" w:hAnsi="Times New Roman"/>
          <w:b/>
          <w:sz w:val="24"/>
          <w:szCs w:val="24"/>
        </w:rPr>
        <w:t xml:space="preserve"> Пределы</w:t>
      </w:r>
    </w:p>
    <w:p w:rsidR="009628E4" w:rsidRPr="009628E4" w:rsidRDefault="009628E4" w:rsidP="009628E4">
      <w:pPr>
        <w:pStyle w:val="a9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b/>
          <w:szCs w:val="20"/>
        </w:rPr>
        <w:t>Найти указанные пределы</w:t>
      </w:r>
      <w:r w:rsidRPr="00121AD6">
        <w:rPr>
          <w:szCs w:val="20"/>
        </w:rPr>
        <w:t>.</w:t>
      </w:r>
    </w:p>
    <w:p w:rsidR="00F56B39" w:rsidRPr="00FF756B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>1.1. </w:t>
      </w:r>
      <w:r w:rsidRPr="00121AD6">
        <w:rPr>
          <w:position w:val="-24"/>
          <w:szCs w:val="20"/>
        </w:rPr>
        <w:t xml:space="preserve">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04900" cy="424180"/>
            <wp:effectExtent l="19050" t="0" r="0" b="0"/>
            <wp:docPr id="7866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B61">
        <w:rPr>
          <w:position w:val="-24"/>
          <w:szCs w:val="20"/>
        </w:rPr>
        <w:object w:dxaOrig="1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0.75pt" o:ole="">
            <v:imagedata r:id="rId8" o:title=""/>
          </v:shape>
          <o:OLEObject Type="Embed" ProgID="Equation.3" ShapeID="_x0000_i1025" DrawAspect="Content" ObjectID="_1528276481" r:id="rId9"/>
        </w:object>
      </w:r>
      <w:r w:rsidRPr="00121AD6">
        <w:rPr>
          <w:szCs w:val="20"/>
        </w:rPr>
        <w:tab/>
      </w:r>
      <w:r w:rsidRPr="00FF756B">
        <w:rPr>
          <w:szCs w:val="20"/>
        </w:rPr>
        <w:tab/>
      </w:r>
      <w:r w:rsidRPr="00121AD6">
        <w:rPr>
          <w:szCs w:val="20"/>
        </w:rPr>
        <w:t xml:space="preserve">1.2.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38860" cy="424180"/>
            <wp:effectExtent l="19050" t="0" r="0" b="0"/>
            <wp:docPr id="7867" name="Рисунок 2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B61">
        <w:rPr>
          <w:position w:val="-10"/>
          <w:szCs w:val="20"/>
        </w:rPr>
        <w:object w:dxaOrig="940" w:dyaOrig="320">
          <v:shape id="_x0000_i1026" type="#_x0000_t75" style="width:47.25pt;height:16.5pt" o:ole="">
            <v:imagedata r:id="rId11" o:title=""/>
          </v:shape>
          <o:OLEObject Type="Embed" ProgID="Equation.3" ShapeID="_x0000_i1026" DrawAspect="Content" ObjectID="_1528276482" r:id="rId12"/>
        </w:object>
      </w:r>
      <w:r>
        <w:rPr>
          <w:noProof/>
          <w:position w:val="-24"/>
          <w:szCs w:val="20"/>
        </w:rPr>
        <w:t xml:space="preserve">      </w:t>
      </w:r>
    </w:p>
    <w:p w:rsidR="00F56B39" w:rsidRPr="00FF756B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>1.3. </w:t>
      </w:r>
      <w:r w:rsidRPr="00121AD6">
        <w:rPr>
          <w:position w:val="-24"/>
          <w:szCs w:val="20"/>
        </w:rPr>
        <w:t xml:space="preserve">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885190" cy="424180"/>
            <wp:effectExtent l="19050" t="0" r="0" b="0"/>
            <wp:docPr id="7868" name="Рисунок 3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00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position w:val="-24"/>
          <w:szCs w:val="20"/>
        </w:rPr>
        <w:tab/>
      </w:r>
      <w:r w:rsidRPr="00497B61">
        <w:rPr>
          <w:position w:val="-24"/>
          <w:szCs w:val="20"/>
        </w:rPr>
        <w:object w:dxaOrig="1340" w:dyaOrig="620">
          <v:shape id="_x0000_i1027" type="#_x0000_t75" style="width:66.75pt;height:30.75pt" o:ole="">
            <v:imagedata r:id="rId14" o:title=""/>
          </v:shape>
          <o:OLEObject Type="Embed" ProgID="Equation.3" ShapeID="_x0000_i1027" DrawAspect="Content" ObjectID="_1528276483" r:id="rId15"/>
        </w:object>
      </w:r>
      <w:r w:rsidRPr="00FF756B">
        <w:rPr>
          <w:position w:val="-24"/>
          <w:szCs w:val="20"/>
        </w:rPr>
        <w:tab/>
      </w:r>
      <w:r w:rsidRPr="00FF756B">
        <w:rPr>
          <w:position w:val="-24"/>
          <w:szCs w:val="20"/>
        </w:rPr>
        <w:tab/>
      </w:r>
      <w:r w:rsidRPr="00121AD6">
        <w:rPr>
          <w:szCs w:val="20"/>
        </w:rPr>
        <w:t xml:space="preserve">1.4.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951230" cy="424180"/>
            <wp:effectExtent l="19050" t="0" r="1270" b="0"/>
            <wp:docPr id="7869" name="Рисунок 4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00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B61">
        <w:rPr>
          <w:position w:val="-24"/>
          <w:szCs w:val="20"/>
        </w:rPr>
        <w:object w:dxaOrig="1020" w:dyaOrig="620">
          <v:shape id="_x0000_i1028" type="#_x0000_t75" style="width:51pt;height:30.75pt" o:ole="">
            <v:imagedata r:id="rId17" o:title=""/>
          </v:shape>
          <o:OLEObject Type="Embed" ProgID="Equation.3" ShapeID="_x0000_i1028" DrawAspect="Content" ObjectID="_1528276484" r:id="rId18"/>
        </w:object>
      </w:r>
      <w:r>
        <w:rPr>
          <w:noProof/>
          <w:position w:val="-24"/>
          <w:szCs w:val="20"/>
        </w:rPr>
        <w:t xml:space="preserve">   </w:t>
      </w:r>
    </w:p>
    <w:p w:rsidR="00F56B39" w:rsidRPr="00FF756B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>1.5. </w:t>
      </w:r>
      <w:r w:rsidRPr="00121AD6">
        <w:rPr>
          <w:position w:val="-24"/>
          <w:szCs w:val="20"/>
        </w:rPr>
        <w:t xml:space="preserve">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60450" cy="424180"/>
            <wp:effectExtent l="19050" t="0" r="6350" b="0"/>
            <wp:docPr id="7870" name="Рисунок 5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0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B61">
        <w:rPr>
          <w:position w:val="-26"/>
          <w:szCs w:val="20"/>
        </w:rPr>
        <w:object w:dxaOrig="1359" w:dyaOrig="639">
          <v:shape id="_x0000_i1029" type="#_x0000_t75" style="width:68.25pt;height:31.5pt" o:ole="">
            <v:imagedata r:id="rId20" o:title=""/>
          </v:shape>
          <o:OLEObject Type="Embed" ProgID="Equation.3" ShapeID="_x0000_i1029" DrawAspect="Content" ObjectID="_1528276485" r:id="rId21"/>
        </w:object>
      </w:r>
      <w:r>
        <w:rPr>
          <w:szCs w:val="20"/>
        </w:rPr>
        <w:tab/>
      </w:r>
      <w:r w:rsidRPr="00121AD6">
        <w:rPr>
          <w:szCs w:val="20"/>
        </w:rPr>
        <w:t xml:space="preserve">1.6.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951230" cy="424180"/>
            <wp:effectExtent l="19050" t="0" r="0" b="0"/>
            <wp:docPr id="7871" name="Рисунок 6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age0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B61">
        <w:rPr>
          <w:position w:val="-26"/>
          <w:szCs w:val="20"/>
        </w:rPr>
        <w:object w:dxaOrig="1359" w:dyaOrig="639">
          <v:shape id="_x0000_i1030" type="#_x0000_t75" style="width:68.25pt;height:31.5pt" o:ole="">
            <v:imagedata r:id="rId23" o:title=""/>
          </v:shape>
          <o:OLEObject Type="Embed" ProgID="Equation.3" ShapeID="_x0000_i1030" DrawAspect="Content" ObjectID="_1528276486" r:id="rId24"/>
        </w:object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>1.7. </w:t>
      </w:r>
      <w:r w:rsidRPr="00121AD6">
        <w:rPr>
          <w:position w:val="-24"/>
          <w:szCs w:val="20"/>
        </w:rPr>
        <w:t xml:space="preserve">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60450" cy="424180"/>
            <wp:effectExtent l="19050" t="0" r="6350" b="0"/>
            <wp:docPr id="7872" name="Рисунок 7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age0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B61">
        <w:rPr>
          <w:position w:val="-24"/>
          <w:szCs w:val="20"/>
        </w:rPr>
        <w:object w:dxaOrig="1040" w:dyaOrig="620">
          <v:shape id="_x0000_i1031" type="#_x0000_t75" style="width:51.75pt;height:30.75pt" o:ole="">
            <v:imagedata r:id="rId26" o:title=""/>
          </v:shape>
          <o:OLEObject Type="Embed" ProgID="Equation.3" ShapeID="_x0000_i1031" DrawAspect="Content" ObjectID="_1528276487" r:id="rId27"/>
        </w:object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1.8.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995045" cy="424180"/>
            <wp:effectExtent l="19050" t="0" r="0" b="0"/>
            <wp:docPr id="7873" name="Рисунок 8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age01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B61">
        <w:rPr>
          <w:position w:val="-24"/>
          <w:szCs w:val="20"/>
        </w:rPr>
        <w:object w:dxaOrig="1100" w:dyaOrig="620">
          <v:shape id="_x0000_i1032" type="#_x0000_t75" style="width:54.75pt;height:30.75pt" o:ole="">
            <v:imagedata r:id="rId29" o:title=""/>
          </v:shape>
          <o:OLEObject Type="Embed" ProgID="Equation.3" ShapeID="_x0000_i1032" DrawAspect="Content" ObjectID="_1528276488" r:id="rId30"/>
        </w:object>
      </w:r>
    </w:p>
    <w:p w:rsidR="00F56B39" w:rsidRPr="00FF756B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>1.9. </w:t>
      </w:r>
      <w:r w:rsidRPr="00121AD6">
        <w:rPr>
          <w:position w:val="-24"/>
          <w:szCs w:val="20"/>
        </w:rPr>
        <w:t xml:space="preserve">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38860" cy="424180"/>
            <wp:effectExtent l="19050" t="0" r="8890" b="0"/>
            <wp:docPr id="7874" name="Рисунок 9" descr="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age01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B61">
        <w:rPr>
          <w:position w:val="-24"/>
          <w:szCs w:val="20"/>
        </w:rPr>
        <w:object w:dxaOrig="1219" w:dyaOrig="620">
          <v:shape id="_x0000_i1033" type="#_x0000_t75" style="width:60.75pt;height:30.75pt" o:ole="">
            <v:imagedata r:id="rId32" o:title=""/>
          </v:shape>
          <o:OLEObject Type="Embed" ProgID="Equation.3" ShapeID="_x0000_i1033" DrawAspect="Content" ObjectID="_1528276489" r:id="rId33"/>
        </w:object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1.10.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75055" cy="424180"/>
            <wp:effectExtent l="19050" t="0" r="0" b="0"/>
            <wp:docPr id="7875" name="Рисунок 10" descr="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age02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4"/>
          <w:szCs w:val="20"/>
        </w:rPr>
        <w:t xml:space="preserve">     </w:t>
      </w:r>
      <w:r w:rsidRPr="00497B61">
        <w:rPr>
          <w:position w:val="-10"/>
          <w:szCs w:val="20"/>
        </w:rPr>
        <w:object w:dxaOrig="940" w:dyaOrig="320">
          <v:shape id="_x0000_i1034" type="#_x0000_t75" style="width:47.25pt;height:16.5pt" o:ole="">
            <v:imagedata r:id="rId35" o:title=""/>
          </v:shape>
          <o:OLEObject Type="Embed" ProgID="Equation.3" ShapeID="_x0000_i1034" DrawAspect="Content" ObjectID="_1528276490" r:id="rId36"/>
        </w:object>
      </w:r>
    </w:p>
    <w:p w:rsidR="00F56B39" w:rsidRPr="00FF756B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>1.11. </w:t>
      </w:r>
      <w:r w:rsidRPr="00121AD6">
        <w:rPr>
          <w:position w:val="-24"/>
          <w:szCs w:val="20"/>
        </w:rPr>
        <w:t xml:space="preserve">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885190" cy="424180"/>
            <wp:effectExtent l="19050" t="0" r="0" b="0"/>
            <wp:docPr id="7876" name="Рисунок 11" descr="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age02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4"/>
          <w:szCs w:val="20"/>
        </w:rPr>
        <w:t xml:space="preserve">  </w:t>
      </w:r>
      <w:r w:rsidRPr="00497B61">
        <w:rPr>
          <w:position w:val="-24"/>
          <w:szCs w:val="20"/>
        </w:rPr>
        <w:object w:dxaOrig="1120" w:dyaOrig="620">
          <v:shape id="_x0000_i1035" type="#_x0000_t75" style="width:55.5pt;height:30.75pt" o:ole="">
            <v:imagedata r:id="rId38" o:title=""/>
          </v:shape>
          <o:OLEObject Type="Embed" ProgID="Equation.3" ShapeID="_x0000_i1035" DrawAspect="Content" ObjectID="_1528276491" r:id="rId39"/>
        </w:object>
      </w:r>
      <w:r>
        <w:rPr>
          <w:szCs w:val="20"/>
        </w:rPr>
        <w:tab/>
      </w:r>
      <w:r>
        <w:rPr>
          <w:szCs w:val="20"/>
        </w:rPr>
        <w:tab/>
      </w:r>
      <w:r w:rsidRPr="00121AD6">
        <w:rPr>
          <w:szCs w:val="20"/>
        </w:rPr>
        <w:t xml:space="preserve">1.12.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914400" cy="424180"/>
            <wp:effectExtent l="19050" t="0" r="0" b="0"/>
            <wp:docPr id="7877" name="Рисунок 12" descr="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image02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B61">
        <w:rPr>
          <w:position w:val="-10"/>
          <w:szCs w:val="20"/>
        </w:rPr>
        <w:object w:dxaOrig="1120" w:dyaOrig="320">
          <v:shape id="_x0000_i1036" type="#_x0000_t75" style="width:55.5pt;height:16.5pt" o:ole="">
            <v:imagedata r:id="rId41" o:title=""/>
          </v:shape>
          <o:OLEObject Type="Embed" ProgID="Equation.3" ShapeID="_x0000_i1036" DrawAspect="Content" ObjectID="_1528276492" r:id="rId42"/>
        </w:object>
      </w:r>
    </w:p>
    <w:p w:rsidR="00F56B39" w:rsidRPr="00FF756B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>1.13. </w:t>
      </w:r>
      <w:r w:rsidRPr="00121AD6">
        <w:rPr>
          <w:position w:val="-24"/>
          <w:szCs w:val="20"/>
        </w:rPr>
        <w:t xml:space="preserve">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965835" cy="424180"/>
            <wp:effectExtent l="19050" t="0" r="5715" b="0"/>
            <wp:docPr id="7878" name="Рисунок 13" descr="image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image02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4"/>
          <w:szCs w:val="20"/>
        </w:rPr>
        <w:t xml:space="preserve">    </w:t>
      </w:r>
      <w:r w:rsidRPr="00497B61">
        <w:rPr>
          <w:position w:val="-24"/>
          <w:szCs w:val="20"/>
        </w:rPr>
        <w:object w:dxaOrig="1020" w:dyaOrig="620">
          <v:shape id="_x0000_i1037" type="#_x0000_t75" style="width:51pt;height:30.75pt" o:ole="">
            <v:imagedata r:id="rId44" o:title=""/>
          </v:shape>
          <o:OLEObject Type="Embed" ProgID="Equation.3" ShapeID="_x0000_i1037" DrawAspect="Content" ObjectID="_1528276493" r:id="rId45"/>
        </w:object>
      </w:r>
      <w:r>
        <w:rPr>
          <w:szCs w:val="20"/>
        </w:rPr>
        <w:tab/>
      </w:r>
      <w:r w:rsidRPr="00121AD6">
        <w:rPr>
          <w:szCs w:val="20"/>
        </w:rPr>
        <w:t xml:space="preserve">1.14.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11885" cy="424180"/>
            <wp:effectExtent l="19050" t="0" r="0" b="0"/>
            <wp:docPr id="7879" name="Рисунок 14" descr="image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image02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4"/>
          <w:szCs w:val="20"/>
        </w:rPr>
        <w:t xml:space="preserve">   </w:t>
      </w:r>
      <w:r w:rsidRPr="00497B61">
        <w:rPr>
          <w:position w:val="-24"/>
          <w:szCs w:val="20"/>
        </w:rPr>
        <w:object w:dxaOrig="1120" w:dyaOrig="620">
          <v:shape id="_x0000_i1038" type="#_x0000_t75" style="width:55.5pt;height:30.75pt" o:ole="">
            <v:imagedata r:id="rId47" o:title=""/>
          </v:shape>
          <o:OLEObject Type="Embed" ProgID="Equation.3" ShapeID="_x0000_i1038" DrawAspect="Content" ObjectID="_1528276494" r:id="rId48"/>
        </w:object>
      </w:r>
    </w:p>
    <w:p w:rsidR="00F56B39" w:rsidRPr="00FF756B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1.15.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38860" cy="424180"/>
            <wp:effectExtent l="19050" t="0" r="8890" b="0"/>
            <wp:docPr id="7880" name="Рисунок 15" descr="image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image03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9F8">
        <w:rPr>
          <w:position w:val="-24"/>
          <w:szCs w:val="20"/>
        </w:rPr>
        <w:object w:dxaOrig="1020" w:dyaOrig="620">
          <v:shape id="_x0000_i1039" type="#_x0000_t75" style="width:51pt;height:30.75pt" o:ole="">
            <v:imagedata r:id="rId50" o:title=""/>
          </v:shape>
          <o:OLEObject Type="Embed" ProgID="Equation.3" ShapeID="_x0000_i1039" DrawAspect="Content" ObjectID="_1528276495" r:id="rId51"/>
        </w:object>
      </w:r>
      <w:r w:rsidRPr="00121AD6">
        <w:rPr>
          <w:szCs w:val="20"/>
        </w:rPr>
        <w:tab/>
      </w:r>
      <w:r w:rsidRPr="00FF756B">
        <w:rPr>
          <w:szCs w:val="20"/>
        </w:rPr>
        <w:tab/>
      </w:r>
      <w:r w:rsidRPr="00121AD6">
        <w:rPr>
          <w:szCs w:val="20"/>
        </w:rPr>
        <w:t xml:space="preserve">1.16.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75055" cy="424180"/>
            <wp:effectExtent l="19050" t="0" r="0" b="0"/>
            <wp:docPr id="7881" name="Рисунок 16" descr="image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image03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4"/>
          <w:szCs w:val="20"/>
        </w:rPr>
        <w:t xml:space="preserve">       </w:t>
      </w:r>
      <w:r w:rsidRPr="00497B61">
        <w:rPr>
          <w:position w:val="-24"/>
          <w:szCs w:val="20"/>
        </w:rPr>
        <w:object w:dxaOrig="1040" w:dyaOrig="620">
          <v:shape id="_x0000_i1040" type="#_x0000_t75" style="width:51.75pt;height:30.75pt" o:ole="">
            <v:imagedata r:id="rId53" o:title=""/>
          </v:shape>
          <o:OLEObject Type="Embed" ProgID="Equation.3" ShapeID="_x0000_i1040" DrawAspect="Content" ObjectID="_1528276496" r:id="rId54"/>
        </w:object>
      </w:r>
    </w:p>
    <w:p w:rsidR="00F56B39" w:rsidRPr="00FF756B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1.17.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38860" cy="424180"/>
            <wp:effectExtent l="19050" t="0" r="8890" b="0"/>
            <wp:docPr id="7882" name="Рисунок 17" descr="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mage03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B61">
        <w:rPr>
          <w:position w:val="-24"/>
          <w:szCs w:val="20"/>
        </w:rPr>
        <w:object w:dxaOrig="1020" w:dyaOrig="620">
          <v:shape id="_x0000_i1041" type="#_x0000_t75" style="width:51pt;height:30.75pt" o:ole="">
            <v:imagedata r:id="rId56" o:title=""/>
          </v:shape>
          <o:OLEObject Type="Embed" ProgID="Equation.3" ShapeID="_x0000_i1041" DrawAspect="Content" ObjectID="_1528276497" r:id="rId57"/>
        </w:object>
      </w:r>
      <w:r w:rsidRPr="00121AD6">
        <w:rPr>
          <w:szCs w:val="20"/>
        </w:rPr>
        <w:tab/>
      </w:r>
      <w:r w:rsidRPr="00FF756B">
        <w:rPr>
          <w:szCs w:val="20"/>
        </w:rPr>
        <w:tab/>
      </w:r>
      <w:r w:rsidRPr="00121AD6">
        <w:rPr>
          <w:szCs w:val="20"/>
        </w:rPr>
        <w:t xml:space="preserve">1.18. </w:t>
      </w:r>
      <w:r>
        <w:rPr>
          <w:szCs w:val="20"/>
        </w:rPr>
        <w:t xml:space="preserve">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68070" cy="424180"/>
            <wp:effectExtent l="19050" t="0" r="0" b="0"/>
            <wp:docPr id="7883" name="Рисунок 18" descr="image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image03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4"/>
          <w:szCs w:val="20"/>
        </w:rPr>
        <w:t xml:space="preserve">       </w:t>
      </w:r>
      <w:r w:rsidRPr="00DF19F8">
        <w:rPr>
          <w:position w:val="-10"/>
          <w:szCs w:val="20"/>
        </w:rPr>
        <w:object w:dxaOrig="980" w:dyaOrig="320">
          <v:shape id="_x0000_i1042" type="#_x0000_t75" style="width:48.75pt;height:16.5pt" o:ole="">
            <v:imagedata r:id="rId59" o:title=""/>
          </v:shape>
          <o:OLEObject Type="Embed" ProgID="Equation.3" ShapeID="_x0000_i1042" DrawAspect="Content" ObjectID="_1528276498" r:id="rId60"/>
        </w:object>
      </w:r>
    </w:p>
    <w:p w:rsidR="00F56B39" w:rsidRPr="00FF756B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1.19.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68070" cy="424180"/>
            <wp:effectExtent l="19050" t="0" r="0" b="0"/>
            <wp:docPr id="7884" name="Рисунок 19" descr="image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image038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9F8">
        <w:rPr>
          <w:position w:val="-10"/>
          <w:szCs w:val="20"/>
        </w:rPr>
        <w:object w:dxaOrig="940" w:dyaOrig="320">
          <v:shape id="_x0000_i1043" type="#_x0000_t75" style="width:47.25pt;height:16.5pt" o:ole="">
            <v:imagedata r:id="rId62" o:title=""/>
          </v:shape>
          <o:OLEObject Type="Embed" ProgID="Equation.3" ShapeID="_x0000_i1043" DrawAspect="Content" ObjectID="_1528276499" r:id="rId63"/>
        </w:object>
      </w:r>
      <w:r w:rsidRPr="00121AD6">
        <w:rPr>
          <w:szCs w:val="20"/>
        </w:rPr>
        <w:tab/>
      </w:r>
      <w:r w:rsidRPr="00FF756B">
        <w:rPr>
          <w:szCs w:val="20"/>
        </w:rPr>
        <w:tab/>
      </w:r>
      <w:r w:rsidRPr="00121AD6">
        <w:rPr>
          <w:szCs w:val="20"/>
        </w:rPr>
        <w:t xml:space="preserve">1.20.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24255" cy="424180"/>
            <wp:effectExtent l="19050" t="0" r="4445" b="0"/>
            <wp:docPr id="7885" name="Рисунок 20" descr="image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image040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B61">
        <w:rPr>
          <w:position w:val="-26"/>
          <w:szCs w:val="20"/>
        </w:rPr>
        <w:object w:dxaOrig="1359" w:dyaOrig="639">
          <v:shape id="_x0000_i1044" type="#_x0000_t75" style="width:68.25pt;height:31.5pt" o:ole="">
            <v:imagedata r:id="rId23" o:title=""/>
          </v:shape>
          <o:OLEObject Type="Embed" ProgID="Equation.3" ShapeID="_x0000_i1044" DrawAspect="Content" ObjectID="_1528276500" r:id="rId65"/>
        </w:object>
      </w:r>
    </w:p>
    <w:p w:rsidR="00F56B39" w:rsidRPr="00FF756B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1.21.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04900" cy="424180"/>
            <wp:effectExtent l="19050" t="0" r="0" b="0"/>
            <wp:docPr id="7886" name="Рисунок 21" descr="image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image04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B61">
        <w:rPr>
          <w:position w:val="-24"/>
          <w:szCs w:val="20"/>
        </w:rPr>
        <w:object w:dxaOrig="1200" w:dyaOrig="620">
          <v:shape id="_x0000_i1045" type="#_x0000_t75" style="width:60pt;height:30.75pt" o:ole="">
            <v:imagedata r:id="rId67" o:title=""/>
          </v:shape>
          <o:OLEObject Type="Embed" ProgID="Equation.3" ShapeID="_x0000_i1045" DrawAspect="Content" ObjectID="_1528276501" r:id="rId68"/>
        </w:object>
      </w:r>
      <w:r w:rsidRPr="00121AD6">
        <w:rPr>
          <w:position w:val="-24"/>
          <w:szCs w:val="20"/>
        </w:rPr>
        <w:tab/>
      </w:r>
      <w:r w:rsidRPr="00121AD6">
        <w:rPr>
          <w:szCs w:val="20"/>
        </w:rPr>
        <w:t xml:space="preserve">1.22.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965835" cy="424180"/>
            <wp:effectExtent l="19050" t="0" r="5715" b="0"/>
            <wp:docPr id="7887" name="Рисунок 22" descr="image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image04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4"/>
          <w:szCs w:val="20"/>
        </w:rPr>
        <w:t xml:space="preserve">   </w:t>
      </w:r>
      <w:r w:rsidRPr="00497B61">
        <w:rPr>
          <w:position w:val="-26"/>
          <w:szCs w:val="20"/>
        </w:rPr>
        <w:object w:dxaOrig="1359" w:dyaOrig="639">
          <v:shape id="_x0000_i1046" type="#_x0000_t75" style="width:68.25pt;height:31.5pt" o:ole="">
            <v:imagedata r:id="rId23" o:title=""/>
          </v:shape>
          <o:OLEObject Type="Embed" ProgID="Equation.3" ShapeID="_x0000_i1046" DrawAspect="Content" ObjectID="_1528276502" r:id="rId70"/>
        </w:object>
      </w:r>
    </w:p>
    <w:p w:rsidR="00F56B39" w:rsidRPr="00FF756B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lastRenderedPageBreak/>
        <w:t xml:space="preserve">1.23.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207135" cy="424180"/>
            <wp:effectExtent l="19050" t="0" r="0" b="0"/>
            <wp:docPr id="7888" name="Рисунок 23" descr="image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image04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position w:val="-24"/>
          <w:szCs w:val="20"/>
        </w:rPr>
        <w:tab/>
      </w:r>
      <w:r w:rsidRPr="00497B61">
        <w:rPr>
          <w:position w:val="-24"/>
          <w:szCs w:val="20"/>
        </w:rPr>
        <w:object w:dxaOrig="1280" w:dyaOrig="620">
          <v:shape id="_x0000_i1047" type="#_x0000_t75" style="width:63.75pt;height:30.75pt" o:ole="">
            <v:imagedata r:id="rId72" o:title=""/>
          </v:shape>
          <o:OLEObject Type="Embed" ProgID="Equation.3" ShapeID="_x0000_i1047" DrawAspect="Content" ObjectID="_1528276503" r:id="rId73"/>
        </w:object>
      </w:r>
      <w:r w:rsidRPr="00121AD6">
        <w:rPr>
          <w:position w:val="-24"/>
          <w:szCs w:val="20"/>
        </w:rPr>
        <w:tab/>
      </w:r>
      <w:r w:rsidRPr="00121AD6">
        <w:rPr>
          <w:szCs w:val="20"/>
        </w:rPr>
        <w:t xml:space="preserve">1.24.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11885" cy="424180"/>
            <wp:effectExtent l="19050" t="0" r="0" b="0"/>
            <wp:docPr id="7889" name="Рисунок 24" descr="image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image04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4"/>
          <w:szCs w:val="20"/>
        </w:rPr>
        <w:t xml:space="preserve">    </w:t>
      </w:r>
      <w:r w:rsidRPr="00497B61">
        <w:rPr>
          <w:position w:val="-24"/>
          <w:szCs w:val="20"/>
        </w:rPr>
        <w:object w:dxaOrig="1120" w:dyaOrig="620">
          <v:shape id="_x0000_i1048" type="#_x0000_t75" style="width:55.5pt;height:30.75pt" o:ole="">
            <v:imagedata r:id="rId75" o:title=""/>
          </v:shape>
          <o:OLEObject Type="Embed" ProgID="Equation.3" ShapeID="_x0000_i1048" DrawAspect="Content" ObjectID="_1528276504" r:id="rId76"/>
        </w:object>
      </w:r>
    </w:p>
    <w:p w:rsidR="00F56B39" w:rsidRPr="00FF756B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1.25.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04900" cy="424180"/>
            <wp:effectExtent l="19050" t="0" r="0" b="0"/>
            <wp:docPr id="7890" name="Рисунок 25" descr="imag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image05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B61">
        <w:rPr>
          <w:position w:val="-24"/>
          <w:szCs w:val="20"/>
        </w:rPr>
        <w:object w:dxaOrig="1160" w:dyaOrig="620">
          <v:shape id="_x0000_i1049" type="#_x0000_t75" style="width:58.5pt;height:30.75pt" o:ole="">
            <v:imagedata r:id="rId78" o:title=""/>
          </v:shape>
          <o:OLEObject Type="Embed" ProgID="Equation.3" ShapeID="_x0000_i1049" DrawAspect="Content" ObjectID="_1528276505" r:id="rId79"/>
        </w:object>
      </w:r>
      <w:r w:rsidRPr="00121AD6">
        <w:rPr>
          <w:position w:val="-24"/>
          <w:szCs w:val="20"/>
        </w:rPr>
        <w:tab/>
      </w:r>
      <w:r w:rsidRPr="00121AD6">
        <w:rPr>
          <w:szCs w:val="20"/>
        </w:rPr>
        <w:t xml:space="preserve">1.26.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26490" cy="424180"/>
            <wp:effectExtent l="19050" t="0" r="0" b="0"/>
            <wp:docPr id="7891" name="Рисунок 26" descr="image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image05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B61">
        <w:rPr>
          <w:position w:val="-26"/>
          <w:szCs w:val="20"/>
        </w:rPr>
        <w:object w:dxaOrig="1359" w:dyaOrig="639">
          <v:shape id="_x0000_i1050" type="#_x0000_t75" style="width:68.25pt;height:31.5pt" o:ole="">
            <v:imagedata r:id="rId23" o:title=""/>
          </v:shape>
          <o:OLEObject Type="Embed" ProgID="Equation.3" ShapeID="_x0000_i1050" DrawAspect="Content" ObjectID="_1528276506" r:id="rId81"/>
        </w:object>
      </w:r>
    </w:p>
    <w:p w:rsidR="00F56B39" w:rsidRPr="00FF756B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1.27.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26490" cy="424180"/>
            <wp:effectExtent l="19050" t="0" r="0" b="0"/>
            <wp:docPr id="7892" name="Рисунок 27" descr="image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image054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B61">
        <w:rPr>
          <w:position w:val="-24"/>
          <w:szCs w:val="20"/>
        </w:rPr>
        <w:object w:dxaOrig="1040" w:dyaOrig="620">
          <v:shape id="_x0000_i1051" type="#_x0000_t75" style="width:51.75pt;height:30.75pt" o:ole="">
            <v:imagedata r:id="rId83" o:title=""/>
          </v:shape>
          <o:OLEObject Type="Embed" ProgID="Equation.3" ShapeID="_x0000_i1051" DrawAspect="Content" ObjectID="_1528276507" r:id="rId84"/>
        </w:object>
      </w:r>
      <w:r w:rsidRPr="00121AD6">
        <w:rPr>
          <w:position w:val="-24"/>
          <w:szCs w:val="20"/>
        </w:rPr>
        <w:tab/>
      </w:r>
      <w:r w:rsidRPr="00FF756B">
        <w:rPr>
          <w:position w:val="-24"/>
          <w:szCs w:val="20"/>
        </w:rPr>
        <w:tab/>
      </w:r>
      <w:r w:rsidRPr="00121AD6">
        <w:rPr>
          <w:szCs w:val="20"/>
        </w:rPr>
        <w:t xml:space="preserve">1.28.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48715" cy="424180"/>
            <wp:effectExtent l="19050" t="0" r="0" b="0"/>
            <wp:docPr id="7893" name="Рисунок 28" descr="image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image05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4"/>
          <w:szCs w:val="20"/>
        </w:rPr>
        <w:t xml:space="preserve">   </w:t>
      </w:r>
      <w:r w:rsidRPr="00497B61">
        <w:rPr>
          <w:position w:val="-24"/>
          <w:szCs w:val="20"/>
        </w:rPr>
        <w:object w:dxaOrig="1140" w:dyaOrig="620">
          <v:shape id="_x0000_i1052" type="#_x0000_t75" style="width:57pt;height:30.75pt" o:ole="">
            <v:imagedata r:id="rId86" o:title=""/>
          </v:shape>
          <o:OLEObject Type="Embed" ProgID="Equation.3" ShapeID="_x0000_i1052" DrawAspect="Content" ObjectID="_1528276508" r:id="rId87"/>
        </w:object>
      </w:r>
    </w:p>
    <w:p w:rsidR="00F56B39" w:rsidRPr="00FF756B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1.29.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11885" cy="424180"/>
            <wp:effectExtent l="19050" t="0" r="0" b="0"/>
            <wp:docPr id="7894" name="Рисунок 29" descr="image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image058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B61">
        <w:rPr>
          <w:position w:val="-24"/>
          <w:szCs w:val="20"/>
        </w:rPr>
        <w:object w:dxaOrig="1160" w:dyaOrig="620">
          <v:shape id="_x0000_i1053" type="#_x0000_t75" style="width:58.5pt;height:30.75pt" o:ole="">
            <v:imagedata r:id="rId89" o:title=""/>
          </v:shape>
          <o:OLEObject Type="Embed" ProgID="Equation.3" ShapeID="_x0000_i1053" DrawAspect="Content" ObjectID="_1528276509" r:id="rId90"/>
        </w:object>
      </w:r>
      <w:r w:rsidRPr="00121AD6">
        <w:rPr>
          <w:position w:val="-24"/>
          <w:szCs w:val="20"/>
        </w:rPr>
        <w:tab/>
      </w:r>
      <w:r w:rsidRPr="00121AD6">
        <w:rPr>
          <w:szCs w:val="20"/>
        </w:rPr>
        <w:t xml:space="preserve">1.30.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26490" cy="424180"/>
            <wp:effectExtent l="19050" t="0" r="0" b="0"/>
            <wp:docPr id="7895" name="Рисунок 30" descr="image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image060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4"/>
          <w:szCs w:val="20"/>
        </w:rPr>
        <w:t xml:space="preserve">    </w:t>
      </w:r>
      <w:r w:rsidRPr="00497B61">
        <w:rPr>
          <w:position w:val="-24"/>
          <w:szCs w:val="20"/>
        </w:rPr>
        <w:object w:dxaOrig="1040" w:dyaOrig="620">
          <v:shape id="_x0000_i1054" type="#_x0000_t75" style="width:51.75pt;height:30.75pt" o:ole="">
            <v:imagedata r:id="rId92" o:title=""/>
          </v:shape>
          <o:OLEObject Type="Embed" ProgID="Equation.3" ShapeID="_x0000_i1054" DrawAspect="Content" ObjectID="_1528276510" r:id="rId93"/>
        </w:object>
      </w:r>
    </w:p>
    <w:p w:rsidR="00F56B39" w:rsidRPr="00FF756B" w:rsidRDefault="009628E4" w:rsidP="00F56B39">
      <w:pPr>
        <w:ind w:firstLine="142"/>
        <w:rPr>
          <w:szCs w:val="20"/>
        </w:rPr>
      </w:pPr>
      <w:r w:rsidRPr="00121AD6">
        <w:rPr>
          <w:b/>
          <w:bCs/>
          <w:szCs w:val="20"/>
        </w:rPr>
        <w:t>2</w:t>
      </w:r>
      <w:r w:rsidRPr="00914988">
        <w:rPr>
          <w:b/>
          <w:bCs/>
          <w:szCs w:val="20"/>
        </w:rPr>
        <w:t xml:space="preserve">   </w:t>
      </w:r>
      <w:r w:rsidR="00F56B39" w:rsidRPr="00121AD6">
        <w:rPr>
          <w:szCs w:val="20"/>
        </w:rPr>
        <w:t>2.1. </w:t>
      </w:r>
      <w:r w:rsidR="00F56B39" w:rsidRPr="00121AD6">
        <w:rPr>
          <w:position w:val="-24"/>
          <w:szCs w:val="20"/>
        </w:rPr>
        <w:t xml:space="preserve"> </w:t>
      </w:r>
      <w:r w:rsidR="00F56B39">
        <w:rPr>
          <w:noProof/>
          <w:position w:val="-24"/>
          <w:szCs w:val="20"/>
          <w:lang w:eastAsia="ru-RU"/>
        </w:rPr>
        <w:drawing>
          <wp:inline distT="0" distB="0" distL="0" distR="0">
            <wp:extent cx="1192530" cy="424180"/>
            <wp:effectExtent l="19050" t="0" r="7620" b="0"/>
            <wp:docPr id="7896" name="Рисунок 31" descr="image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image062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6B39" w:rsidRPr="00497B61">
        <w:rPr>
          <w:position w:val="-24"/>
          <w:szCs w:val="20"/>
        </w:rPr>
        <w:object w:dxaOrig="1120" w:dyaOrig="620">
          <v:shape id="_x0000_i1055" type="#_x0000_t75" style="width:55.5pt;height:30.75pt" o:ole="">
            <v:imagedata r:id="rId95" o:title=""/>
          </v:shape>
          <o:OLEObject Type="Embed" ProgID="Equation.3" ShapeID="_x0000_i1055" DrawAspect="Content" ObjectID="_1528276511" r:id="rId96"/>
        </w:object>
      </w:r>
      <w:r w:rsidR="00F56B39" w:rsidRPr="00121AD6">
        <w:rPr>
          <w:position w:val="-24"/>
          <w:szCs w:val="20"/>
        </w:rPr>
        <w:tab/>
      </w:r>
      <w:r w:rsidR="00F56B39" w:rsidRPr="00121AD6">
        <w:rPr>
          <w:szCs w:val="20"/>
        </w:rPr>
        <w:t xml:space="preserve">2.2. </w:t>
      </w:r>
      <w:r w:rsidR="00F56B39">
        <w:rPr>
          <w:noProof/>
          <w:position w:val="-24"/>
          <w:szCs w:val="20"/>
          <w:lang w:eastAsia="ru-RU"/>
        </w:rPr>
        <w:drawing>
          <wp:inline distT="0" distB="0" distL="0" distR="0">
            <wp:extent cx="1104900" cy="424180"/>
            <wp:effectExtent l="19050" t="0" r="0" b="0"/>
            <wp:docPr id="7897" name="Рисунок 32" descr="image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image064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6B39">
        <w:rPr>
          <w:noProof/>
          <w:position w:val="-24"/>
          <w:szCs w:val="20"/>
        </w:rPr>
        <w:t xml:space="preserve">    </w:t>
      </w:r>
      <w:r w:rsidR="00F56B39" w:rsidRPr="00497B61">
        <w:rPr>
          <w:position w:val="-26"/>
          <w:szCs w:val="20"/>
        </w:rPr>
        <w:object w:dxaOrig="1359" w:dyaOrig="639">
          <v:shape id="_x0000_i1056" type="#_x0000_t75" style="width:68.25pt;height:31.5pt" o:ole="">
            <v:imagedata r:id="rId23" o:title=""/>
          </v:shape>
          <o:OLEObject Type="Embed" ProgID="Equation.3" ShapeID="_x0000_i1056" DrawAspect="Content" ObjectID="_1528276512" r:id="rId98"/>
        </w:object>
      </w:r>
    </w:p>
    <w:p w:rsidR="00F56B39" w:rsidRPr="00FF756B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>2.3. </w:t>
      </w:r>
      <w:r w:rsidRPr="00121AD6">
        <w:rPr>
          <w:position w:val="-24"/>
          <w:szCs w:val="20"/>
        </w:rPr>
        <w:t xml:space="preserve">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965835" cy="424180"/>
            <wp:effectExtent l="19050" t="0" r="5715" b="0"/>
            <wp:docPr id="7898" name="Рисунок 33" descr="image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image066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9F8">
        <w:rPr>
          <w:position w:val="-10"/>
          <w:szCs w:val="20"/>
        </w:rPr>
        <w:object w:dxaOrig="980" w:dyaOrig="320">
          <v:shape id="_x0000_i1057" type="#_x0000_t75" style="width:48.75pt;height:16.5pt" o:ole="">
            <v:imagedata r:id="rId100" o:title=""/>
          </v:shape>
          <o:OLEObject Type="Embed" ProgID="Equation.3" ShapeID="_x0000_i1057" DrawAspect="Content" ObjectID="_1528276513" r:id="rId101"/>
        </w:object>
      </w:r>
      <w:r w:rsidRPr="00121AD6">
        <w:rPr>
          <w:szCs w:val="20"/>
        </w:rPr>
        <w:tab/>
      </w:r>
      <w:r w:rsidRPr="00FF756B">
        <w:rPr>
          <w:szCs w:val="20"/>
        </w:rPr>
        <w:tab/>
      </w:r>
      <w:r w:rsidRPr="00121AD6">
        <w:rPr>
          <w:szCs w:val="20"/>
        </w:rPr>
        <w:t xml:space="preserve">2.4.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16635" cy="424180"/>
            <wp:effectExtent l="19050" t="0" r="0" b="0"/>
            <wp:docPr id="7899" name="Рисунок 34" descr="image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image068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4"/>
          <w:szCs w:val="20"/>
        </w:rPr>
        <w:t xml:space="preserve">    </w:t>
      </w:r>
      <w:r w:rsidRPr="00497B61">
        <w:rPr>
          <w:position w:val="-26"/>
          <w:szCs w:val="20"/>
        </w:rPr>
        <w:object w:dxaOrig="1359" w:dyaOrig="639">
          <v:shape id="_x0000_i1058" type="#_x0000_t75" style="width:68.25pt;height:31.5pt" o:ole="">
            <v:imagedata r:id="rId23" o:title=""/>
          </v:shape>
          <o:OLEObject Type="Embed" ProgID="Equation.3" ShapeID="_x0000_i1058" DrawAspect="Content" ObjectID="_1528276514" r:id="rId103"/>
        </w:object>
      </w:r>
    </w:p>
    <w:p w:rsidR="00F56B39" w:rsidRPr="00FF756B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>2.5. </w:t>
      </w:r>
      <w:r w:rsidRPr="00121AD6">
        <w:rPr>
          <w:position w:val="-24"/>
          <w:szCs w:val="20"/>
        </w:rPr>
        <w:t xml:space="preserve">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92530" cy="424180"/>
            <wp:effectExtent l="19050" t="0" r="0" b="0"/>
            <wp:docPr id="7900" name="Рисунок 35" descr="image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image070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9F8">
        <w:rPr>
          <w:position w:val="-10"/>
          <w:szCs w:val="20"/>
        </w:rPr>
        <w:object w:dxaOrig="980" w:dyaOrig="320">
          <v:shape id="_x0000_i1059" type="#_x0000_t75" style="width:48.75pt;height:16.5pt" o:ole="">
            <v:imagedata r:id="rId105" o:title=""/>
          </v:shape>
          <o:OLEObject Type="Embed" ProgID="Equation.3" ShapeID="_x0000_i1059" DrawAspect="Content" ObjectID="_1528276515" r:id="rId106"/>
        </w:object>
      </w:r>
      <w:r w:rsidRPr="00121AD6">
        <w:rPr>
          <w:szCs w:val="20"/>
        </w:rPr>
        <w:tab/>
      </w:r>
      <w:r w:rsidRPr="00FF756B">
        <w:rPr>
          <w:szCs w:val="20"/>
        </w:rPr>
        <w:tab/>
      </w:r>
      <w:r w:rsidRPr="00121AD6">
        <w:rPr>
          <w:szCs w:val="20"/>
        </w:rPr>
        <w:t xml:space="preserve">2.6.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02030" cy="424180"/>
            <wp:effectExtent l="0" t="0" r="0" b="0"/>
            <wp:docPr id="7901" name="Рисунок 36" descr="image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image072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4"/>
          <w:szCs w:val="20"/>
        </w:rPr>
        <w:t xml:space="preserve">    </w:t>
      </w:r>
      <w:r w:rsidRPr="00497B61">
        <w:rPr>
          <w:position w:val="-26"/>
          <w:szCs w:val="20"/>
        </w:rPr>
        <w:object w:dxaOrig="1359" w:dyaOrig="639">
          <v:shape id="_x0000_i1060" type="#_x0000_t75" style="width:68.25pt;height:31.5pt" o:ole="">
            <v:imagedata r:id="rId23" o:title=""/>
          </v:shape>
          <o:OLEObject Type="Embed" ProgID="Equation.3" ShapeID="_x0000_i1060" DrawAspect="Content" ObjectID="_1528276516" r:id="rId108"/>
        </w:object>
      </w:r>
    </w:p>
    <w:p w:rsidR="00F56B39" w:rsidRPr="00FF756B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>2.7. </w:t>
      </w:r>
      <w:r w:rsidRPr="00121AD6">
        <w:rPr>
          <w:position w:val="-24"/>
          <w:szCs w:val="20"/>
        </w:rPr>
        <w:t xml:space="preserve">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24255" cy="424180"/>
            <wp:effectExtent l="19050" t="0" r="4445" b="0"/>
            <wp:docPr id="7902" name="Рисунок 37" descr="image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image074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B61">
        <w:rPr>
          <w:position w:val="-24"/>
          <w:szCs w:val="20"/>
        </w:rPr>
        <w:object w:dxaOrig="1140" w:dyaOrig="620">
          <v:shape id="_x0000_i1061" type="#_x0000_t75" style="width:57pt;height:30.75pt" o:ole="">
            <v:imagedata r:id="rId110" o:title=""/>
          </v:shape>
          <o:OLEObject Type="Embed" ProgID="Equation.3" ShapeID="_x0000_i1061" DrawAspect="Content" ObjectID="_1528276517" r:id="rId111"/>
        </w:object>
      </w:r>
      <w:r w:rsidRPr="00121AD6">
        <w:rPr>
          <w:szCs w:val="20"/>
        </w:rPr>
        <w:tab/>
      </w:r>
      <w:r w:rsidRPr="00FF756B">
        <w:rPr>
          <w:szCs w:val="20"/>
        </w:rPr>
        <w:tab/>
      </w:r>
      <w:r w:rsidRPr="00121AD6">
        <w:rPr>
          <w:szCs w:val="20"/>
        </w:rPr>
        <w:t xml:space="preserve">2.8.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02030" cy="424180"/>
            <wp:effectExtent l="19050" t="0" r="7620" b="0"/>
            <wp:docPr id="7903" name="Рисунок 38" descr="image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image076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4"/>
          <w:szCs w:val="20"/>
        </w:rPr>
        <w:t xml:space="preserve">      </w:t>
      </w:r>
      <w:r w:rsidRPr="00497B61">
        <w:rPr>
          <w:position w:val="-26"/>
          <w:szCs w:val="20"/>
        </w:rPr>
        <w:object w:dxaOrig="1359" w:dyaOrig="639">
          <v:shape id="_x0000_i1062" type="#_x0000_t75" style="width:68.25pt;height:31.5pt" o:ole="">
            <v:imagedata r:id="rId23" o:title=""/>
          </v:shape>
          <o:OLEObject Type="Embed" ProgID="Equation.3" ShapeID="_x0000_i1062" DrawAspect="Content" ObjectID="_1528276518" r:id="rId113"/>
        </w:object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>2.9. </w:t>
      </w:r>
      <w:r w:rsidRPr="00121AD6">
        <w:rPr>
          <w:position w:val="-24"/>
          <w:szCs w:val="20"/>
        </w:rPr>
        <w:t xml:space="preserve">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995045" cy="424180"/>
            <wp:effectExtent l="19050" t="0" r="0" b="0"/>
            <wp:docPr id="7904" name="Рисунок 39" descr="image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image078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9F8">
        <w:rPr>
          <w:position w:val="-10"/>
          <w:szCs w:val="20"/>
        </w:rPr>
        <w:object w:dxaOrig="1160" w:dyaOrig="320">
          <v:shape id="_x0000_i1063" type="#_x0000_t75" style="width:58.5pt;height:16.5pt" o:ole="">
            <v:imagedata r:id="rId115" o:title=""/>
          </v:shape>
          <o:OLEObject Type="Embed" ProgID="Equation.3" ShapeID="_x0000_i1063" DrawAspect="Content" ObjectID="_1528276519" r:id="rId116"/>
        </w:object>
      </w:r>
      <w:r w:rsidRPr="00121AD6">
        <w:rPr>
          <w:szCs w:val="20"/>
        </w:rPr>
        <w:tab/>
      </w:r>
      <w:r w:rsidRPr="00FF756B">
        <w:rPr>
          <w:szCs w:val="20"/>
        </w:rPr>
        <w:tab/>
      </w:r>
      <w:r w:rsidRPr="00121AD6">
        <w:rPr>
          <w:szCs w:val="20"/>
        </w:rPr>
        <w:t xml:space="preserve">2.10.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75055" cy="424180"/>
            <wp:effectExtent l="19050" t="0" r="0" b="0"/>
            <wp:docPr id="7905" name="Рисунок 40" descr="image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image08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4"/>
          <w:szCs w:val="20"/>
        </w:rPr>
        <w:t xml:space="preserve">      </w:t>
      </w:r>
      <w:r w:rsidRPr="00497B61">
        <w:rPr>
          <w:position w:val="-24"/>
          <w:szCs w:val="20"/>
        </w:rPr>
        <w:object w:dxaOrig="1300" w:dyaOrig="620">
          <v:shape id="_x0000_i1064" type="#_x0000_t75" style="width:65.25pt;height:30.75pt" o:ole="">
            <v:imagedata r:id="rId118" o:title=""/>
          </v:shape>
          <o:OLEObject Type="Embed" ProgID="Equation.3" ShapeID="_x0000_i1064" DrawAspect="Content" ObjectID="_1528276520" r:id="rId119"/>
        </w:object>
      </w:r>
    </w:p>
    <w:p w:rsidR="00F56B39" w:rsidRPr="00FF756B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>2.11. </w:t>
      </w:r>
      <w:r w:rsidRPr="00121AD6">
        <w:rPr>
          <w:position w:val="-24"/>
          <w:szCs w:val="20"/>
        </w:rPr>
        <w:t xml:space="preserve">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26490" cy="424180"/>
            <wp:effectExtent l="19050" t="0" r="0" b="0"/>
            <wp:docPr id="7906" name="Рисунок 41" descr="image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image082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B61">
        <w:rPr>
          <w:position w:val="-24"/>
          <w:szCs w:val="20"/>
        </w:rPr>
        <w:object w:dxaOrig="1040" w:dyaOrig="620">
          <v:shape id="_x0000_i1065" type="#_x0000_t75" style="width:51.75pt;height:30.75pt" o:ole="">
            <v:imagedata r:id="rId121" o:title=""/>
          </v:shape>
          <o:OLEObject Type="Embed" ProgID="Equation.3" ShapeID="_x0000_i1065" DrawAspect="Content" ObjectID="_1528276521" r:id="rId122"/>
        </w:object>
      </w:r>
      <w:r w:rsidRPr="00121AD6">
        <w:rPr>
          <w:szCs w:val="20"/>
        </w:rPr>
        <w:tab/>
        <w:t xml:space="preserve">2.12.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55700" cy="424180"/>
            <wp:effectExtent l="19050" t="0" r="0" b="0"/>
            <wp:docPr id="7907" name="Рисунок 42" descr="image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image084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4"/>
          <w:szCs w:val="20"/>
        </w:rPr>
        <w:t xml:space="preserve">   </w:t>
      </w:r>
      <w:r w:rsidRPr="00497B61">
        <w:rPr>
          <w:position w:val="-24"/>
          <w:szCs w:val="20"/>
        </w:rPr>
        <w:object w:dxaOrig="1040" w:dyaOrig="620">
          <v:shape id="_x0000_i1066" type="#_x0000_t75" style="width:51.75pt;height:30.75pt" o:ole="">
            <v:imagedata r:id="rId124" o:title=""/>
          </v:shape>
          <o:OLEObject Type="Embed" ProgID="Equation.3" ShapeID="_x0000_i1066" DrawAspect="Content" ObjectID="_1528276522" r:id="rId125"/>
        </w:object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>2.13. </w:t>
      </w:r>
      <w:r w:rsidRPr="00121AD6">
        <w:rPr>
          <w:position w:val="-24"/>
          <w:szCs w:val="20"/>
        </w:rPr>
        <w:t xml:space="preserve">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38860" cy="424180"/>
            <wp:effectExtent l="19050" t="0" r="8890" b="0"/>
            <wp:docPr id="7908" name="Рисунок 43" descr="image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image086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9F8">
        <w:rPr>
          <w:position w:val="-10"/>
          <w:szCs w:val="20"/>
        </w:rPr>
        <w:object w:dxaOrig="980" w:dyaOrig="320">
          <v:shape id="_x0000_i1067" type="#_x0000_t75" style="width:48.75pt;height:16.5pt" o:ole="">
            <v:imagedata r:id="rId105" o:title=""/>
          </v:shape>
          <o:OLEObject Type="Embed" ProgID="Equation.3" ShapeID="_x0000_i1067" DrawAspect="Content" ObjectID="_1528276523" r:id="rId127"/>
        </w:object>
      </w:r>
      <w:r w:rsidRPr="00121AD6">
        <w:rPr>
          <w:szCs w:val="20"/>
        </w:rPr>
        <w:tab/>
      </w:r>
      <w:r w:rsidRPr="00FF756B">
        <w:rPr>
          <w:szCs w:val="20"/>
        </w:rPr>
        <w:tab/>
      </w:r>
      <w:r w:rsidRPr="00121AD6">
        <w:rPr>
          <w:szCs w:val="20"/>
        </w:rPr>
        <w:t xml:space="preserve">2.14.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04900" cy="424180"/>
            <wp:effectExtent l="19050" t="0" r="0" b="0"/>
            <wp:docPr id="7909" name="Рисунок 44" descr="image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image088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4"/>
          <w:szCs w:val="20"/>
        </w:rPr>
        <w:t xml:space="preserve">     </w:t>
      </w:r>
      <w:r w:rsidRPr="00DF19F8">
        <w:rPr>
          <w:position w:val="-10"/>
          <w:szCs w:val="20"/>
        </w:rPr>
        <w:object w:dxaOrig="1260" w:dyaOrig="320">
          <v:shape id="_x0000_i1068" type="#_x0000_t75" style="width:63pt;height:16.5pt" o:ole="">
            <v:imagedata r:id="rId129" o:title=""/>
          </v:shape>
          <o:OLEObject Type="Embed" ProgID="Equation.3" ShapeID="_x0000_i1068" DrawAspect="Content" ObjectID="_1528276524" r:id="rId130"/>
        </w:object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2.15.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48715" cy="424180"/>
            <wp:effectExtent l="19050" t="0" r="0" b="0"/>
            <wp:docPr id="7910" name="Рисунок 45" descr="image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image090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B61">
        <w:rPr>
          <w:position w:val="-24"/>
          <w:szCs w:val="20"/>
        </w:rPr>
        <w:object w:dxaOrig="1120" w:dyaOrig="620">
          <v:shape id="_x0000_i1069" type="#_x0000_t75" style="width:55.5pt;height:30.75pt" o:ole="">
            <v:imagedata r:id="rId132" o:title=""/>
          </v:shape>
          <o:OLEObject Type="Embed" ProgID="Equation.3" ShapeID="_x0000_i1069" DrawAspect="Content" ObjectID="_1528276525" r:id="rId133"/>
        </w:object>
      </w:r>
      <w:r w:rsidRPr="00121AD6">
        <w:rPr>
          <w:szCs w:val="20"/>
        </w:rPr>
        <w:tab/>
        <w:t xml:space="preserve">2.16.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55700" cy="424180"/>
            <wp:effectExtent l="19050" t="0" r="6350" b="0"/>
            <wp:docPr id="7911" name="Рисунок 46" descr="image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image092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4"/>
          <w:szCs w:val="20"/>
        </w:rPr>
        <w:t xml:space="preserve">  </w:t>
      </w:r>
      <w:r w:rsidRPr="00497B61">
        <w:rPr>
          <w:position w:val="-26"/>
          <w:szCs w:val="20"/>
        </w:rPr>
        <w:object w:dxaOrig="1359" w:dyaOrig="639">
          <v:shape id="_x0000_i1070" type="#_x0000_t75" style="width:68.25pt;height:31.5pt" o:ole="">
            <v:imagedata r:id="rId23" o:title=""/>
          </v:shape>
          <o:OLEObject Type="Embed" ProgID="Equation.3" ShapeID="_x0000_i1070" DrawAspect="Content" ObjectID="_1528276526" r:id="rId135"/>
        </w:object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lastRenderedPageBreak/>
        <w:t xml:space="preserve">2.17.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92530" cy="424180"/>
            <wp:effectExtent l="19050" t="0" r="0" b="0"/>
            <wp:docPr id="7912" name="Рисунок 47" descr="image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image094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B61">
        <w:rPr>
          <w:position w:val="-24"/>
          <w:szCs w:val="20"/>
        </w:rPr>
        <w:object w:dxaOrig="1040" w:dyaOrig="620">
          <v:shape id="_x0000_i1071" type="#_x0000_t75" style="width:51.75pt;height:30.75pt" o:ole="">
            <v:imagedata r:id="rId137" o:title=""/>
          </v:shape>
          <o:OLEObject Type="Embed" ProgID="Equation.3" ShapeID="_x0000_i1071" DrawAspect="Content" ObjectID="_1528276527" r:id="rId138"/>
        </w:object>
      </w:r>
      <w:r w:rsidRPr="00121AD6">
        <w:rPr>
          <w:szCs w:val="20"/>
        </w:rPr>
        <w:tab/>
        <w:t xml:space="preserve">2.18.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97280" cy="424180"/>
            <wp:effectExtent l="0" t="0" r="0" b="0"/>
            <wp:docPr id="7913" name="Рисунок 48" descr="image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image096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4"/>
          <w:szCs w:val="20"/>
        </w:rPr>
        <w:t xml:space="preserve">     </w:t>
      </w:r>
      <w:r w:rsidRPr="00DF19F8">
        <w:rPr>
          <w:position w:val="-10"/>
          <w:szCs w:val="20"/>
        </w:rPr>
        <w:object w:dxaOrig="980" w:dyaOrig="320">
          <v:shape id="_x0000_i1072" type="#_x0000_t75" style="width:48.75pt;height:16.5pt" o:ole="">
            <v:imagedata r:id="rId140" o:title=""/>
          </v:shape>
          <o:OLEObject Type="Embed" ProgID="Equation.3" ShapeID="_x0000_i1072" DrawAspect="Content" ObjectID="_1528276528" r:id="rId141"/>
        </w:object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2.19.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02030" cy="424180"/>
            <wp:effectExtent l="19050" t="0" r="7620" b="0"/>
            <wp:docPr id="7914" name="Рисунок 49" descr="image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image098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B61">
        <w:rPr>
          <w:position w:val="-26"/>
          <w:szCs w:val="20"/>
        </w:rPr>
        <w:object w:dxaOrig="1359" w:dyaOrig="639">
          <v:shape id="_x0000_i1073" type="#_x0000_t75" style="width:68.25pt;height:31.5pt" o:ole="">
            <v:imagedata r:id="rId23" o:title=""/>
          </v:shape>
          <o:OLEObject Type="Embed" ProgID="Equation.3" ShapeID="_x0000_i1073" DrawAspect="Content" ObjectID="_1528276529" r:id="rId143"/>
        </w:object>
      </w:r>
      <w:r w:rsidRPr="00121AD6">
        <w:rPr>
          <w:szCs w:val="20"/>
        </w:rPr>
        <w:tab/>
        <w:t xml:space="preserve">2.20.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995045" cy="424180"/>
            <wp:effectExtent l="19050" t="0" r="0" b="0"/>
            <wp:docPr id="7915" name="Рисунок 50" descr="image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image100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4"/>
          <w:szCs w:val="20"/>
        </w:rPr>
        <w:t xml:space="preserve">     </w:t>
      </w:r>
      <w:r w:rsidRPr="00497B61">
        <w:rPr>
          <w:position w:val="-24"/>
          <w:szCs w:val="20"/>
        </w:rPr>
        <w:object w:dxaOrig="1320" w:dyaOrig="620">
          <v:shape id="_x0000_i1074" type="#_x0000_t75" style="width:66pt;height:30.75pt" o:ole="">
            <v:imagedata r:id="rId145" o:title=""/>
          </v:shape>
          <o:OLEObject Type="Embed" ProgID="Equation.3" ShapeID="_x0000_i1074" DrawAspect="Content" ObjectID="_1528276530" r:id="rId146"/>
        </w:object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2.21.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38860" cy="424180"/>
            <wp:effectExtent l="19050" t="0" r="0" b="0"/>
            <wp:docPr id="7916" name="Рисунок 51" descr="image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image102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B61">
        <w:rPr>
          <w:position w:val="-24"/>
          <w:szCs w:val="20"/>
        </w:rPr>
        <w:object w:dxaOrig="1140" w:dyaOrig="620">
          <v:shape id="_x0000_i1075" type="#_x0000_t75" style="width:57pt;height:30.75pt" o:ole="">
            <v:imagedata r:id="rId148" o:title=""/>
          </v:shape>
          <o:OLEObject Type="Embed" ProgID="Equation.3" ShapeID="_x0000_i1075" DrawAspect="Content" ObjectID="_1528276531" r:id="rId149"/>
        </w:object>
      </w:r>
      <w:r w:rsidRPr="00121AD6">
        <w:rPr>
          <w:szCs w:val="20"/>
        </w:rPr>
        <w:tab/>
      </w:r>
      <w:r w:rsidRPr="00FF756B">
        <w:rPr>
          <w:szCs w:val="20"/>
        </w:rPr>
        <w:tab/>
      </w:r>
      <w:r w:rsidRPr="00121AD6">
        <w:rPr>
          <w:szCs w:val="20"/>
        </w:rPr>
        <w:t xml:space="preserve">2.22. </w:t>
      </w:r>
      <w:r>
        <w:rPr>
          <w:noProof/>
          <w:position w:val="-30"/>
          <w:szCs w:val="20"/>
          <w:lang w:eastAsia="ru-RU"/>
        </w:rPr>
        <w:drawing>
          <wp:inline distT="0" distB="0" distL="0" distR="0">
            <wp:extent cx="812165" cy="461010"/>
            <wp:effectExtent l="19050" t="0" r="6985" b="0"/>
            <wp:docPr id="7917" name="Рисунок 52" descr="image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image104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30"/>
          <w:szCs w:val="20"/>
        </w:rPr>
        <w:t xml:space="preserve">          </w:t>
      </w:r>
      <w:r w:rsidRPr="00DF19F8">
        <w:rPr>
          <w:position w:val="-10"/>
          <w:szCs w:val="20"/>
        </w:rPr>
        <w:object w:dxaOrig="980" w:dyaOrig="320">
          <v:shape id="_x0000_i1076" type="#_x0000_t75" style="width:48.75pt;height:16.5pt" o:ole="">
            <v:imagedata r:id="rId151" o:title=""/>
          </v:shape>
          <o:OLEObject Type="Embed" ProgID="Equation.3" ShapeID="_x0000_i1076" DrawAspect="Content" ObjectID="_1528276532" r:id="rId152"/>
        </w:object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2.23.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38860" cy="424180"/>
            <wp:effectExtent l="19050" t="0" r="8890" b="0"/>
            <wp:docPr id="7918" name="Рисунок 53" descr="image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image106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B61">
        <w:rPr>
          <w:position w:val="-24"/>
          <w:szCs w:val="20"/>
        </w:rPr>
        <w:object w:dxaOrig="1100" w:dyaOrig="620">
          <v:shape id="_x0000_i1077" type="#_x0000_t75" style="width:54.75pt;height:30.75pt" o:ole="">
            <v:imagedata r:id="rId154" o:title=""/>
          </v:shape>
          <o:OLEObject Type="Embed" ProgID="Equation.3" ShapeID="_x0000_i1077" DrawAspect="Content" ObjectID="_1528276533" r:id="rId155"/>
        </w:object>
      </w:r>
      <w:r w:rsidRPr="00121AD6">
        <w:rPr>
          <w:szCs w:val="20"/>
        </w:rPr>
        <w:tab/>
      </w:r>
      <w:r w:rsidRPr="00FF756B">
        <w:rPr>
          <w:szCs w:val="20"/>
        </w:rPr>
        <w:tab/>
      </w:r>
      <w:r w:rsidRPr="00121AD6">
        <w:rPr>
          <w:szCs w:val="20"/>
        </w:rPr>
        <w:t xml:space="preserve">2.24.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84910" cy="424180"/>
            <wp:effectExtent l="19050" t="0" r="0" b="0"/>
            <wp:docPr id="7919" name="Рисунок 54" descr="image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image108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4"/>
          <w:szCs w:val="20"/>
        </w:rPr>
        <w:t xml:space="preserve">  </w:t>
      </w:r>
      <w:r w:rsidRPr="00DF19F8">
        <w:rPr>
          <w:position w:val="-10"/>
          <w:szCs w:val="20"/>
        </w:rPr>
        <w:object w:dxaOrig="980" w:dyaOrig="320">
          <v:shape id="_x0000_i1078" type="#_x0000_t75" style="width:48.75pt;height:16.5pt" o:ole="">
            <v:imagedata r:id="rId105" o:title=""/>
          </v:shape>
          <o:OLEObject Type="Embed" ProgID="Equation.3" ShapeID="_x0000_i1078" DrawAspect="Content" ObjectID="_1528276534" r:id="rId157"/>
        </w:object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2.25.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60450" cy="424180"/>
            <wp:effectExtent l="19050" t="0" r="0" b="0"/>
            <wp:docPr id="7920" name="Рисунок 55" descr="image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image110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 xml:space="preserve"> </w:t>
      </w:r>
      <w:r w:rsidRPr="00497B61">
        <w:rPr>
          <w:position w:val="-24"/>
          <w:szCs w:val="20"/>
        </w:rPr>
        <w:object w:dxaOrig="1100" w:dyaOrig="620">
          <v:shape id="_x0000_i1079" type="#_x0000_t75" style="width:54.75pt;height:30.75pt" o:ole="">
            <v:imagedata r:id="rId159" o:title=""/>
          </v:shape>
          <o:OLEObject Type="Embed" ProgID="Equation.3" ShapeID="_x0000_i1079" DrawAspect="Content" ObjectID="_1528276535" r:id="rId160"/>
        </w:object>
      </w:r>
      <w:r w:rsidRPr="00121AD6">
        <w:rPr>
          <w:szCs w:val="20"/>
        </w:rPr>
        <w:tab/>
      </w:r>
      <w:r w:rsidRPr="00FF756B">
        <w:rPr>
          <w:szCs w:val="20"/>
        </w:rPr>
        <w:tab/>
      </w:r>
      <w:r w:rsidRPr="00121AD6">
        <w:rPr>
          <w:szCs w:val="20"/>
        </w:rPr>
        <w:t xml:space="preserve">2.26.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16635" cy="424180"/>
            <wp:effectExtent l="19050" t="0" r="0" b="0"/>
            <wp:docPr id="7921" name="Рисунок 56" descr="image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image112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4"/>
          <w:szCs w:val="20"/>
        </w:rPr>
        <w:t xml:space="preserve">        </w:t>
      </w:r>
      <w:r w:rsidRPr="00DF19F8">
        <w:rPr>
          <w:position w:val="-10"/>
          <w:szCs w:val="20"/>
        </w:rPr>
        <w:object w:dxaOrig="980" w:dyaOrig="320">
          <v:shape id="_x0000_i1080" type="#_x0000_t75" style="width:48.75pt;height:16.5pt" o:ole="">
            <v:imagedata r:id="rId105" o:title=""/>
          </v:shape>
          <o:OLEObject Type="Embed" ProgID="Equation.3" ShapeID="_x0000_i1080" DrawAspect="Content" ObjectID="_1528276536" r:id="rId162"/>
        </w:object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2.27.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84910" cy="424180"/>
            <wp:effectExtent l="19050" t="0" r="0" b="0"/>
            <wp:docPr id="7922" name="Рисунок 57" descr="image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image114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497B61">
        <w:rPr>
          <w:position w:val="-24"/>
          <w:szCs w:val="20"/>
        </w:rPr>
        <w:object w:dxaOrig="1120" w:dyaOrig="620">
          <v:shape id="_x0000_i1081" type="#_x0000_t75" style="width:55.5pt;height:30.75pt" o:ole="">
            <v:imagedata r:id="rId164" o:title=""/>
          </v:shape>
          <o:OLEObject Type="Embed" ProgID="Equation.3" ShapeID="_x0000_i1081" DrawAspect="Content" ObjectID="_1528276537" r:id="rId165"/>
        </w:object>
      </w:r>
      <w:r w:rsidRPr="00121AD6">
        <w:rPr>
          <w:szCs w:val="20"/>
        </w:rPr>
        <w:tab/>
        <w:t xml:space="preserve">2.28.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92530" cy="424180"/>
            <wp:effectExtent l="19050" t="0" r="7620" b="0"/>
            <wp:docPr id="7923" name="Рисунок 58" descr="image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image116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4"/>
          <w:szCs w:val="20"/>
        </w:rPr>
        <w:t xml:space="preserve">    </w:t>
      </w:r>
      <w:r w:rsidRPr="00DF19F8">
        <w:rPr>
          <w:position w:val="-10"/>
          <w:szCs w:val="20"/>
        </w:rPr>
        <w:object w:dxaOrig="980" w:dyaOrig="320">
          <v:shape id="_x0000_i1082" type="#_x0000_t75" style="width:48.75pt;height:16.5pt" o:ole="">
            <v:imagedata r:id="rId105" o:title=""/>
          </v:shape>
          <o:OLEObject Type="Embed" ProgID="Equation.3" ShapeID="_x0000_i1082" DrawAspect="Content" ObjectID="_1528276538" r:id="rId167"/>
        </w:object>
      </w:r>
    </w:p>
    <w:p w:rsidR="00F56B39" w:rsidRPr="00121AD6" w:rsidRDefault="00F56B39" w:rsidP="00F56B39">
      <w:pPr>
        <w:ind w:firstLine="142"/>
        <w:rPr>
          <w:position w:val="-24"/>
          <w:szCs w:val="20"/>
        </w:rPr>
      </w:pPr>
      <w:r w:rsidRPr="00121AD6">
        <w:rPr>
          <w:szCs w:val="20"/>
        </w:rPr>
        <w:t xml:space="preserve">2.29.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75055" cy="424180"/>
            <wp:effectExtent l="19050" t="0" r="0" b="0"/>
            <wp:docPr id="7924" name="Рисунок 59" descr="image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image118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497B61">
        <w:rPr>
          <w:position w:val="-24"/>
          <w:szCs w:val="20"/>
        </w:rPr>
        <w:object w:dxaOrig="1300" w:dyaOrig="620">
          <v:shape id="_x0000_i1083" type="#_x0000_t75" style="width:65.25pt;height:30.75pt" o:ole="">
            <v:imagedata r:id="rId169" o:title=""/>
          </v:shape>
          <o:OLEObject Type="Embed" ProgID="Equation.3" ShapeID="_x0000_i1083" DrawAspect="Content" ObjectID="_1528276539" r:id="rId170"/>
        </w:object>
      </w:r>
      <w:r w:rsidRPr="00121AD6">
        <w:rPr>
          <w:szCs w:val="20"/>
        </w:rPr>
        <w:tab/>
        <w:t xml:space="preserve">2.30.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26490" cy="424180"/>
            <wp:effectExtent l="19050" t="0" r="0" b="0"/>
            <wp:docPr id="7925" name="Рисунок 60" descr="image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image120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24"/>
          <w:szCs w:val="20"/>
        </w:rPr>
        <w:t xml:space="preserve">       </w:t>
      </w:r>
      <w:r w:rsidRPr="00497B61">
        <w:rPr>
          <w:position w:val="-24"/>
          <w:szCs w:val="20"/>
        </w:rPr>
        <w:object w:dxaOrig="1160" w:dyaOrig="620">
          <v:shape id="_x0000_i1084" type="#_x0000_t75" style="width:58.5pt;height:30.75pt" o:ole="">
            <v:imagedata r:id="rId172" o:title=""/>
          </v:shape>
          <o:OLEObject Type="Embed" ProgID="Equation.3" ShapeID="_x0000_i1084" DrawAspect="Content" ObjectID="_1528276540" r:id="rId173"/>
        </w:object>
      </w:r>
    </w:p>
    <w:p w:rsidR="00F56B39" w:rsidRPr="00121AD6" w:rsidRDefault="00F56B39" w:rsidP="00F56B39">
      <w:pPr>
        <w:ind w:firstLine="142"/>
        <w:rPr>
          <w:b/>
          <w:bCs/>
          <w:szCs w:val="20"/>
        </w:rPr>
      </w:pPr>
    </w:p>
    <w:p w:rsidR="00F56B39" w:rsidRPr="009628E4" w:rsidRDefault="00F56B39" w:rsidP="009628E4">
      <w:pPr>
        <w:ind w:firstLine="142"/>
        <w:rPr>
          <w:b/>
          <w:bCs/>
          <w:szCs w:val="20"/>
        </w:rPr>
      </w:pPr>
      <w:r w:rsidRPr="00121AD6">
        <w:rPr>
          <w:b/>
          <w:bCs/>
          <w:szCs w:val="20"/>
        </w:rPr>
        <w:t>3.</w:t>
      </w:r>
      <w:r w:rsidR="009628E4" w:rsidRPr="00914988">
        <w:rPr>
          <w:b/>
          <w:bCs/>
          <w:szCs w:val="20"/>
        </w:rPr>
        <w:t xml:space="preserve">     </w:t>
      </w:r>
      <w:r w:rsidRPr="00121AD6">
        <w:rPr>
          <w:szCs w:val="20"/>
        </w:rPr>
        <w:t>3.1. </w:t>
      </w:r>
      <w:r w:rsidRPr="00121AD6">
        <w:rPr>
          <w:position w:val="-24"/>
          <w:szCs w:val="20"/>
        </w:rPr>
        <w:t xml:space="preserve">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11885" cy="424180"/>
            <wp:effectExtent l="19050" t="0" r="0" b="0"/>
            <wp:docPr id="7926" name="Рисунок 61" descr="image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image122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3.2.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11885" cy="424180"/>
            <wp:effectExtent l="19050" t="0" r="0" b="0"/>
            <wp:docPr id="7927" name="Рисунок 62" descr="image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image124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>3.3. </w:t>
      </w:r>
      <w:r w:rsidRPr="00121AD6">
        <w:rPr>
          <w:position w:val="-24"/>
          <w:szCs w:val="20"/>
        </w:rPr>
        <w:t xml:space="preserve">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11885" cy="424180"/>
            <wp:effectExtent l="19050" t="0" r="0" b="0"/>
            <wp:docPr id="7928" name="Рисунок 63" descr="image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image126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3.4.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207135" cy="424180"/>
            <wp:effectExtent l="19050" t="0" r="0" b="0"/>
            <wp:docPr id="7929" name="Рисунок 64" descr="image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image128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>3.5. </w:t>
      </w:r>
      <w:r w:rsidRPr="00121AD6">
        <w:rPr>
          <w:position w:val="-24"/>
          <w:szCs w:val="20"/>
        </w:rPr>
        <w:t xml:space="preserve">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302385" cy="424180"/>
            <wp:effectExtent l="19050" t="0" r="0" b="0"/>
            <wp:docPr id="7930" name="Рисунок 65" descr="image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image130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3.6.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97280" cy="424180"/>
            <wp:effectExtent l="19050" t="0" r="7620" b="0"/>
            <wp:docPr id="7931" name="Рисунок 66" descr="image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image132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>3.7. </w:t>
      </w:r>
      <w:r w:rsidRPr="00121AD6">
        <w:rPr>
          <w:position w:val="-24"/>
          <w:szCs w:val="20"/>
        </w:rPr>
        <w:t xml:space="preserve">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70305" cy="424180"/>
            <wp:effectExtent l="19050" t="0" r="0" b="0"/>
            <wp:docPr id="7932" name="Рисунок 67" descr="image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image134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3.8.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38860" cy="424180"/>
            <wp:effectExtent l="19050" t="0" r="8890" b="0"/>
            <wp:docPr id="7933" name="Рисунок 68" descr="image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image136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>3.9. </w:t>
      </w:r>
      <w:r w:rsidRPr="00121AD6">
        <w:rPr>
          <w:position w:val="-24"/>
          <w:szCs w:val="20"/>
        </w:rPr>
        <w:t xml:space="preserve">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60450" cy="424180"/>
            <wp:effectExtent l="19050" t="0" r="6350" b="0"/>
            <wp:docPr id="7934" name="Рисунок 69" descr="image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image138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3.10.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97280" cy="424180"/>
            <wp:effectExtent l="19050" t="0" r="7620" b="0"/>
            <wp:docPr id="7935" name="Рисунок 70" descr="image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image140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>3.11. </w:t>
      </w:r>
      <w:r w:rsidRPr="00121AD6">
        <w:rPr>
          <w:position w:val="-24"/>
          <w:szCs w:val="20"/>
        </w:rPr>
        <w:t xml:space="preserve">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38860" cy="424180"/>
            <wp:effectExtent l="19050" t="0" r="8890" b="0"/>
            <wp:docPr id="7936" name="Рисунок 71" descr="image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image142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3.12.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60450" cy="424180"/>
            <wp:effectExtent l="19050" t="0" r="6350" b="0"/>
            <wp:docPr id="7937" name="Рисунок 72" descr="image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image144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lastRenderedPageBreak/>
        <w:t>3.13. </w:t>
      </w:r>
      <w:r w:rsidRPr="00121AD6">
        <w:rPr>
          <w:position w:val="-24"/>
          <w:szCs w:val="20"/>
        </w:rPr>
        <w:t xml:space="preserve">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38860" cy="424180"/>
            <wp:effectExtent l="19050" t="0" r="8890" b="0"/>
            <wp:docPr id="7938" name="Рисунок 73" descr="image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image146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3.14.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38860" cy="424180"/>
            <wp:effectExtent l="19050" t="0" r="8890" b="0"/>
            <wp:docPr id="7939" name="Рисунок 74" descr="image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image148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3.15.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60450" cy="424180"/>
            <wp:effectExtent l="19050" t="0" r="6350" b="0"/>
            <wp:docPr id="7940" name="Рисунок 75" descr="image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image150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3.16.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24255" cy="424180"/>
            <wp:effectExtent l="19050" t="0" r="0" b="0"/>
            <wp:docPr id="7941" name="Рисунок 76" descr="image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image152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3.17.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11885" cy="424180"/>
            <wp:effectExtent l="19050" t="0" r="0" b="0"/>
            <wp:docPr id="7942" name="Рисунок 77" descr="image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image154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3.18.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38860" cy="424180"/>
            <wp:effectExtent l="19050" t="0" r="8890" b="0"/>
            <wp:docPr id="7943" name="Рисунок 78" descr="image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image156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3.19.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11885" cy="424180"/>
            <wp:effectExtent l="19050" t="0" r="0" b="0"/>
            <wp:docPr id="7944" name="Рисунок 79" descr="image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image158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3.20.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38860" cy="424180"/>
            <wp:effectExtent l="19050" t="0" r="8890" b="0"/>
            <wp:docPr id="7945" name="Рисунок 80" descr="image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image160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3.21.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965835" cy="424180"/>
            <wp:effectExtent l="19050" t="0" r="5715" b="0"/>
            <wp:docPr id="7946" name="Рисунок 81" descr="image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image162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ab/>
      </w:r>
      <w:r>
        <w:rPr>
          <w:szCs w:val="20"/>
        </w:rPr>
        <w:tab/>
      </w:r>
      <w:r w:rsidRPr="00121AD6">
        <w:rPr>
          <w:szCs w:val="20"/>
        </w:rPr>
        <w:t xml:space="preserve">3.22.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26490" cy="424180"/>
            <wp:effectExtent l="19050" t="0" r="0" b="0"/>
            <wp:docPr id="7947" name="Рисунок 82" descr="image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image164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3.23.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26490" cy="424180"/>
            <wp:effectExtent l="19050" t="0" r="0" b="0"/>
            <wp:docPr id="7948" name="Рисунок 83" descr="image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image166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3.24.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24255" cy="424180"/>
            <wp:effectExtent l="19050" t="0" r="4445" b="0"/>
            <wp:docPr id="7949" name="Рисунок 84" descr="image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image168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 xml:space="preserve"> </w:t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3.25.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26490" cy="424180"/>
            <wp:effectExtent l="19050" t="0" r="0" b="0"/>
            <wp:docPr id="7950" name="Рисунок 85" descr="image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image170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 xml:space="preserve"> </w:t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3.26.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11885" cy="424180"/>
            <wp:effectExtent l="19050" t="0" r="0" b="0"/>
            <wp:docPr id="7951" name="Рисунок 86" descr="image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image172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3.27.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04900" cy="424180"/>
            <wp:effectExtent l="19050" t="0" r="0" b="0"/>
            <wp:docPr id="7952" name="Рисунок 87" descr="image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image174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3.28.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04900" cy="424180"/>
            <wp:effectExtent l="19050" t="0" r="0" b="0"/>
            <wp:docPr id="7953" name="Рисунок 88" descr="image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image176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position w:val="-24"/>
          <w:szCs w:val="20"/>
        </w:rPr>
      </w:pPr>
      <w:r w:rsidRPr="00121AD6">
        <w:rPr>
          <w:szCs w:val="20"/>
        </w:rPr>
        <w:t xml:space="preserve">3.29.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11885" cy="424180"/>
            <wp:effectExtent l="19050" t="0" r="0" b="0"/>
            <wp:docPr id="7954" name="Рисунок 89" descr="image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image178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3.30.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02030" cy="424180"/>
            <wp:effectExtent l="19050" t="0" r="7620" b="0"/>
            <wp:docPr id="7955" name="Рисунок 90" descr="image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image180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b/>
          <w:bCs/>
          <w:szCs w:val="20"/>
        </w:rPr>
        <w:t>4.</w:t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4.1.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48715" cy="424180"/>
            <wp:effectExtent l="19050" t="0" r="0" b="0"/>
            <wp:docPr id="7956" name="Рисунок 9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image002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4.2.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38860" cy="424180"/>
            <wp:effectExtent l="19050" t="0" r="8890" b="0"/>
            <wp:docPr id="7957" name="Рисунок 92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image004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4.3.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97280" cy="424180"/>
            <wp:effectExtent l="19050" t="0" r="7620" b="0"/>
            <wp:docPr id="7958" name="Рисунок 93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image006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4.4.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965835" cy="424180"/>
            <wp:effectExtent l="19050" t="0" r="5715" b="0"/>
            <wp:docPr id="7959" name="Рисунок 94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image008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4.5.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38860" cy="424180"/>
            <wp:effectExtent l="19050" t="0" r="8890" b="0"/>
            <wp:docPr id="7960" name="Рисунок 95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image010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4.6.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84910" cy="424180"/>
            <wp:effectExtent l="19050" t="0" r="0" b="0"/>
            <wp:docPr id="7961" name="Рисунок 96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image012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4.7.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70305" cy="424180"/>
            <wp:effectExtent l="19050" t="0" r="0" b="0"/>
            <wp:docPr id="7962" name="Рисунок 97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image014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4.8.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26490" cy="424180"/>
            <wp:effectExtent l="19050" t="0" r="0" b="0"/>
            <wp:docPr id="7963" name="Рисунок 98" descr="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image016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4.9.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97280" cy="424180"/>
            <wp:effectExtent l="19050" t="0" r="7620" b="0"/>
            <wp:docPr id="7964" name="Рисунок 99" descr="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image018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4.10.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38860" cy="424180"/>
            <wp:effectExtent l="19050" t="0" r="8890" b="0"/>
            <wp:docPr id="7965" name="Рисунок 100" descr="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image020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4.11.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70305" cy="424180"/>
            <wp:effectExtent l="19050" t="0" r="0" b="0"/>
            <wp:docPr id="7966" name="Рисунок 101" descr="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image022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4.12.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92530" cy="424180"/>
            <wp:effectExtent l="19050" t="0" r="7620" b="0"/>
            <wp:docPr id="7967" name="Рисунок 102" descr="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image024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lastRenderedPageBreak/>
        <w:t xml:space="preserve">4.13.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55700" cy="424180"/>
            <wp:effectExtent l="19050" t="0" r="6350" b="0"/>
            <wp:docPr id="7968" name="Рисунок 103" descr="image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image026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4.14.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02030" cy="424180"/>
            <wp:effectExtent l="19050" t="0" r="7620" b="0"/>
            <wp:docPr id="7969" name="Рисунок 104" descr="image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image028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4.15.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55700" cy="424180"/>
            <wp:effectExtent l="19050" t="0" r="6350" b="0"/>
            <wp:docPr id="7970" name="Рисунок 105" descr="image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image030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4.16.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38860" cy="424180"/>
            <wp:effectExtent l="19050" t="0" r="8890" b="0"/>
            <wp:docPr id="7971" name="Рисунок 106" descr="image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image032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4.17.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75055" cy="424180"/>
            <wp:effectExtent l="19050" t="0" r="0" b="0"/>
            <wp:docPr id="7972" name="Рисунок 107" descr="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image034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4.18.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97280" cy="424180"/>
            <wp:effectExtent l="19050" t="0" r="7620" b="0"/>
            <wp:docPr id="7973" name="Рисунок 108" descr="image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image036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4.19.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55700" cy="424180"/>
            <wp:effectExtent l="19050" t="0" r="6350" b="0"/>
            <wp:docPr id="7974" name="Рисунок 109" descr="image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image038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4.20.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38860" cy="424180"/>
            <wp:effectExtent l="19050" t="0" r="8890" b="0"/>
            <wp:docPr id="7975" name="Рисунок 110" descr="image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image040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4.21.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55700" cy="424180"/>
            <wp:effectExtent l="19050" t="0" r="0" b="0"/>
            <wp:docPr id="7976" name="Рисунок 111" descr="image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image042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4.22.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38860" cy="424180"/>
            <wp:effectExtent l="19050" t="0" r="8890" b="0"/>
            <wp:docPr id="7977" name="Рисунок 112" descr="image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image044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4.23.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55700" cy="424180"/>
            <wp:effectExtent l="19050" t="0" r="6350" b="0"/>
            <wp:docPr id="7978" name="Рисунок 113" descr="image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image046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4.24.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38860" cy="424180"/>
            <wp:effectExtent l="19050" t="0" r="8890" b="0"/>
            <wp:docPr id="7979" name="Рисунок 114" descr="image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image048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4.25.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70305" cy="424180"/>
            <wp:effectExtent l="19050" t="0" r="0" b="0"/>
            <wp:docPr id="7980" name="Рисунок 115" descr="imag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image050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4.26.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38860" cy="424180"/>
            <wp:effectExtent l="19050" t="0" r="8890" b="0"/>
            <wp:docPr id="7981" name="Рисунок 116" descr="image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image052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4.27.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04900" cy="424180"/>
            <wp:effectExtent l="19050" t="0" r="0" b="0"/>
            <wp:docPr id="7982" name="Рисунок 117" descr="image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image054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4.28.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92530" cy="424180"/>
            <wp:effectExtent l="19050" t="0" r="0" b="0"/>
            <wp:docPr id="7983" name="Рисунок 118" descr="image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image056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4.29.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207135" cy="424180"/>
            <wp:effectExtent l="19050" t="0" r="0" b="0"/>
            <wp:docPr id="7984" name="Рисунок 119" descr="image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image058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4.30.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38860" cy="424180"/>
            <wp:effectExtent l="19050" t="0" r="8890" b="0"/>
            <wp:docPr id="7985" name="Рисунок 120" descr="image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image060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b/>
          <w:bCs/>
          <w:szCs w:val="20"/>
        </w:rPr>
        <w:t>5.</w:t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5.1.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97280" cy="424180"/>
            <wp:effectExtent l="19050" t="0" r="7620" b="0"/>
            <wp:docPr id="7986" name="Рисунок 121" descr="image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image062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5.2.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97280" cy="424180"/>
            <wp:effectExtent l="19050" t="0" r="7620" b="0"/>
            <wp:docPr id="7987" name="Рисунок 122" descr="image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image064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5.3.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38860" cy="424180"/>
            <wp:effectExtent l="19050" t="0" r="8890" b="0"/>
            <wp:docPr id="7988" name="Рисунок 123" descr="image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image066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ab/>
      </w:r>
      <w:r>
        <w:rPr>
          <w:szCs w:val="20"/>
        </w:rPr>
        <w:tab/>
      </w:r>
      <w:r w:rsidRPr="00121AD6">
        <w:rPr>
          <w:szCs w:val="20"/>
        </w:rPr>
        <w:t xml:space="preserve"> 5.4.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214120" cy="424180"/>
            <wp:effectExtent l="19050" t="0" r="5080" b="0"/>
            <wp:docPr id="7989" name="Рисунок 124" descr="image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image068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5.5.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84910" cy="424180"/>
            <wp:effectExtent l="19050" t="0" r="0" b="0"/>
            <wp:docPr id="7990" name="Рисунок 125" descr="image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image070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5.6.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38860" cy="424180"/>
            <wp:effectExtent l="19050" t="0" r="8890" b="0"/>
            <wp:docPr id="7991" name="Рисунок 126" descr="image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image072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5.7.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38860" cy="424180"/>
            <wp:effectExtent l="19050" t="0" r="8890" b="0"/>
            <wp:docPr id="7992" name="Рисунок 127" descr="image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image074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ab/>
      </w:r>
      <w:r>
        <w:rPr>
          <w:szCs w:val="20"/>
        </w:rPr>
        <w:tab/>
        <w:t xml:space="preserve"> </w:t>
      </w:r>
      <w:r w:rsidRPr="00121AD6">
        <w:rPr>
          <w:szCs w:val="20"/>
        </w:rPr>
        <w:t xml:space="preserve">5.8.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97280" cy="424180"/>
            <wp:effectExtent l="19050" t="0" r="7620" b="0"/>
            <wp:docPr id="7993" name="Рисунок 128" descr="image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image076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5.9.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92530" cy="424180"/>
            <wp:effectExtent l="19050" t="0" r="7620" b="0"/>
            <wp:docPr id="7994" name="Рисунок 129" descr="image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image078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5.10.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70305" cy="424180"/>
            <wp:effectExtent l="19050" t="0" r="0" b="0"/>
            <wp:docPr id="7995" name="Рисунок 130" descr="image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image080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5.11.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92530" cy="424180"/>
            <wp:effectExtent l="19050" t="0" r="0" b="0"/>
            <wp:docPr id="7996" name="Рисунок 131" descr="image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image082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5.12.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97280" cy="424180"/>
            <wp:effectExtent l="19050" t="0" r="0" b="0"/>
            <wp:docPr id="7997" name="Рисунок 132" descr="image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image084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lastRenderedPageBreak/>
        <w:t xml:space="preserve">5.13.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55700" cy="424180"/>
            <wp:effectExtent l="19050" t="0" r="6350" b="0"/>
            <wp:docPr id="7998" name="Рисунок 133" descr="image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image086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5.14.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04900" cy="424180"/>
            <wp:effectExtent l="19050" t="0" r="0" b="0"/>
            <wp:docPr id="7999" name="Рисунок 134" descr="image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image088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5.15.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97280" cy="387985"/>
            <wp:effectExtent l="0" t="0" r="7620" b="0"/>
            <wp:docPr id="8000" name="Рисунок 135" descr="image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image090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5.16.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68070" cy="424180"/>
            <wp:effectExtent l="19050" t="0" r="0" b="0"/>
            <wp:docPr id="8001" name="Рисунок 136" descr="image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image092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5.17.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97280" cy="387985"/>
            <wp:effectExtent l="19050" t="0" r="7620" b="0"/>
            <wp:docPr id="8002" name="Рисунок 137" descr="image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image094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5.18.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68070" cy="424180"/>
            <wp:effectExtent l="19050" t="0" r="0" b="0"/>
            <wp:docPr id="8003" name="Рисунок 138" descr="image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image096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5.19.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60450" cy="387985"/>
            <wp:effectExtent l="19050" t="0" r="6350" b="0"/>
            <wp:docPr id="8004" name="Рисунок 139" descr="image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image098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5.20.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97280" cy="424180"/>
            <wp:effectExtent l="19050" t="0" r="7620" b="0"/>
            <wp:docPr id="8005" name="Рисунок 140" descr="image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image100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5.21.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26490" cy="424180"/>
            <wp:effectExtent l="19050" t="0" r="0" b="0"/>
            <wp:docPr id="8006" name="Рисунок 141" descr="image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image102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5.22.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97280" cy="424180"/>
            <wp:effectExtent l="19050" t="0" r="7620" b="0"/>
            <wp:docPr id="8007" name="Рисунок 142" descr="image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image104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5.23.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11885" cy="387985"/>
            <wp:effectExtent l="19050" t="0" r="0" b="0"/>
            <wp:docPr id="8008" name="Рисунок 143" descr="image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image106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5.24.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16635" cy="424180"/>
            <wp:effectExtent l="19050" t="0" r="0" b="0"/>
            <wp:docPr id="8009" name="Рисунок 144" descr="image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image108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5.25.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11885" cy="424180"/>
            <wp:effectExtent l="19050" t="0" r="0" b="0"/>
            <wp:docPr id="8010" name="Рисунок 145" descr="image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image110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5.26.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68070" cy="424180"/>
            <wp:effectExtent l="19050" t="0" r="0" b="0"/>
            <wp:docPr id="8011" name="Рисунок 146" descr="image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image112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5.27.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111885" cy="387985"/>
            <wp:effectExtent l="19050" t="0" r="0" b="0"/>
            <wp:docPr id="8012" name="Рисунок 147" descr="image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image114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5.28.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97280" cy="424180"/>
            <wp:effectExtent l="19050" t="0" r="7620" b="0"/>
            <wp:docPr id="8013" name="Рисунок 148" descr="image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image116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121AD6" w:rsidRDefault="00F56B39" w:rsidP="00F56B39">
      <w:pPr>
        <w:ind w:firstLine="142"/>
        <w:rPr>
          <w:szCs w:val="20"/>
        </w:rPr>
      </w:pPr>
      <w:r w:rsidRPr="00121AD6">
        <w:rPr>
          <w:szCs w:val="20"/>
        </w:rPr>
        <w:t xml:space="preserve">5.29.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38860" cy="424180"/>
            <wp:effectExtent l="19050" t="0" r="8890" b="0"/>
            <wp:docPr id="8014" name="Рисунок 149" descr="image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image118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AD6">
        <w:rPr>
          <w:szCs w:val="20"/>
        </w:rPr>
        <w:tab/>
      </w:r>
      <w:r w:rsidRPr="00121AD6">
        <w:rPr>
          <w:szCs w:val="20"/>
        </w:rPr>
        <w:tab/>
        <w:t xml:space="preserve">5.30. </w:t>
      </w:r>
      <w:r>
        <w:rPr>
          <w:noProof/>
          <w:position w:val="-24"/>
          <w:szCs w:val="20"/>
          <w:lang w:eastAsia="ru-RU"/>
        </w:rPr>
        <w:drawing>
          <wp:inline distT="0" distB="0" distL="0" distR="0">
            <wp:extent cx="1060450" cy="387985"/>
            <wp:effectExtent l="0" t="0" r="6350" b="0"/>
            <wp:docPr id="8015" name="Рисунок 150" descr="image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image120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Default="00F56B39" w:rsidP="00F56B3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2 Производная функции</w:t>
      </w:r>
    </w:p>
    <w:p w:rsidR="00F56B39" w:rsidRPr="00B34DC2" w:rsidRDefault="00F56B39" w:rsidP="00F56B3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</w:t>
      </w:r>
      <w:r w:rsidRPr="00B34DC2">
        <w:rPr>
          <w:b/>
          <w:sz w:val="24"/>
          <w:szCs w:val="24"/>
        </w:rPr>
        <w:t>Задания</w:t>
      </w:r>
    </w:p>
    <w:p w:rsidR="00F56B39" w:rsidRPr="000A1967" w:rsidRDefault="00F56B39" w:rsidP="00125900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A1967">
        <w:rPr>
          <w:sz w:val="24"/>
          <w:szCs w:val="24"/>
        </w:rPr>
        <w:t>Продифференцировать данные функции.</w:t>
      </w:r>
    </w:p>
    <w:p w:rsidR="00F56B39" w:rsidRPr="000A1967" w:rsidRDefault="00F56B39" w:rsidP="00F56B39">
      <w:pPr>
        <w:ind w:firstLine="142"/>
        <w:rPr>
          <w:sz w:val="24"/>
          <w:szCs w:val="24"/>
        </w:rPr>
      </w:pPr>
      <w:r w:rsidRPr="000A1967">
        <w:rPr>
          <w:sz w:val="24"/>
          <w:szCs w:val="24"/>
        </w:rPr>
        <w:t xml:space="preserve">1.1. </w:t>
      </w:r>
      <w:r w:rsidRPr="000A1967">
        <w:rPr>
          <w:position w:val="-24"/>
          <w:sz w:val="24"/>
          <w:szCs w:val="24"/>
          <w:lang w:val="en-US"/>
        </w:rPr>
        <w:object w:dxaOrig="2360" w:dyaOrig="620">
          <v:shape id="_x0000_i1085" type="#_x0000_t75" style="width:117.75pt;height:30.75pt" o:ole="">
            <v:imagedata r:id="rId264" o:title=""/>
          </v:shape>
          <o:OLEObject Type="Embed" ProgID="Equation.3" ShapeID="_x0000_i1085" DrawAspect="Content" ObjectID="_1528276541" r:id="rId265"/>
        </w:objec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1.2. </w:t>
      </w:r>
      <w:r w:rsidRPr="000A1967">
        <w:rPr>
          <w:position w:val="-24"/>
          <w:sz w:val="24"/>
          <w:szCs w:val="24"/>
        </w:rPr>
        <w:object w:dxaOrig="2500" w:dyaOrig="620">
          <v:shape id="_x0000_i1086" type="#_x0000_t75" style="width:125.25pt;height:30.75pt" o:ole="">
            <v:imagedata r:id="rId266" o:title=""/>
          </v:shape>
          <o:OLEObject Type="Embed" ProgID="Equation.3" ShapeID="_x0000_i1086" DrawAspect="Content" ObjectID="_1528276542" r:id="rId267"/>
        </w:object>
      </w:r>
    </w:p>
    <w:p w:rsidR="00F56B39" w:rsidRPr="000A1967" w:rsidRDefault="00F56B39" w:rsidP="00F56B39">
      <w:pPr>
        <w:ind w:firstLine="142"/>
        <w:rPr>
          <w:sz w:val="24"/>
          <w:szCs w:val="24"/>
        </w:rPr>
      </w:pPr>
      <w:r w:rsidRPr="000A1967">
        <w:rPr>
          <w:sz w:val="24"/>
          <w:szCs w:val="24"/>
        </w:rPr>
        <w:t>1.3.</w:t>
      </w:r>
      <w:r w:rsidRPr="000A1967">
        <w:rPr>
          <w:position w:val="-24"/>
          <w:sz w:val="24"/>
          <w:szCs w:val="24"/>
        </w:rPr>
        <w:object w:dxaOrig="2480" w:dyaOrig="620">
          <v:shape id="_x0000_i1087" type="#_x0000_t75" style="width:123.75pt;height:30.75pt" o:ole="">
            <v:imagedata r:id="rId268" o:title=""/>
          </v:shape>
          <o:OLEObject Type="Embed" ProgID="Equation.3" ShapeID="_x0000_i1087" DrawAspect="Content" ObjectID="_1528276543" r:id="rId269"/>
        </w:objec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1.4. </w:t>
      </w:r>
      <w:r w:rsidRPr="000A1967">
        <w:rPr>
          <w:position w:val="-24"/>
          <w:sz w:val="24"/>
          <w:szCs w:val="24"/>
        </w:rPr>
        <w:object w:dxaOrig="2380" w:dyaOrig="620">
          <v:shape id="_x0000_i1088" type="#_x0000_t75" style="width:119.25pt;height:30.75pt" o:ole="">
            <v:imagedata r:id="rId270" o:title=""/>
          </v:shape>
          <o:OLEObject Type="Embed" ProgID="Equation.3" ShapeID="_x0000_i1088" DrawAspect="Content" ObjectID="_1528276544" r:id="rId271"/>
        </w:object>
      </w:r>
    </w:p>
    <w:p w:rsidR="00F56B39" w:rsidRPr="000A1967" w:rsidRDefault="00F56B39" w:rsidP="00F56B39">
      <w:pPr>
        <w:ind w:firstLine="142"/>
        <w:rPr>
          <w:sz w:val="24"/>
          <w:szCs w:val="24"/>
        </w:rPr>
      </w:pPr>
      <w:r w:rsidRPr="000A1967">
        <w:rPr>
          <w:sz w:val="24"/>
          <w:szCs w:val="24"/>
        </w:rPr>
        <w:t>1.5.</w:t>
      </w:r>
      <w:r w:rsidRPr="000A1967">
        <w:rPr>
          <w:position w:val="-24"/>
          <w:sz w:val="24"/>
          <w:szCs w:val="24"/>
        </w:rPr>
        <w:object w:dxaOrig="2280" w:dyaOrig="620">
          <v:shape id="_x0000_i1089" type="#_x0000_t75" style="width:114pt;height:30.75pt" o:ole="">
            <v:imagedata r:id="rId272" o:title=""/>
          </v:shape>
          <o:OLEObject Type="Embed" ProgID="Equation.3" ShapeID="_x0000_i1089" DrawAspect="Content" ObjectID="_1528276545" r:id="rId273"/>
        </w:objec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              1.6. </w:t>
      </w:r>
      <w:r w:rsidRPr="000A1967">
        <w:rPr>
          <w:position w:val="-24"/>
          <w:sz w:val="24"/>
          <w:szCs w:val="24"/>
        </w:rPr>
        <w:object w:dxaOrig="2380" w:dyaOrig="620">
          <v:shape id="_x0000_i1090" type="#_x0000_t75" style="width:119.25pt;height:30.75pt" o:ole="">
            <v:imagedata r:id="rId274" o:title=""/>
          </v:shape>
          <o:OLEObject Type="Embed" ProgID="Equation.3" ShapeID="_x0000_i1090" DrawAspect="Content" ObjectID="_1528276546" r:id="rId275"/>
        </w:object>
      </w:r>
    </w:p>
    <w:p w:rsidR="00F56B39" w:rsidRPr="000A1967" w:rsidRDefault="00F56B39" w:rsidP="00F56B39">
      <w:pPr>
        <w:ind w:firstLine="142"/>
        <w:rPr>
          <w:sz w:val="24"/>
          <w:szCs w:val="24"/>
        </w:rPr>
      </w:pPr>
      <w:r w:rsidRPr="000A1967">
        <w:rPr>
          <w:sz w:val="24"/>
          <w:szCs w:val="24"/>
        </w:rPr>
        <w:t>1.7.</w:t>
      </w:r>
      <w:r w:rsidRPr="000A1967">
        <w:rPr>
          <w:position w:val="-24"/>
          <w:sz w:val="24"/>
          <w:szCs w:val="24"/>
        </w:rPr>
        <w:object w:dxaOrig="2480" w:dyaOrig="620">
          <v:shape id="_x0000_i1091" type="#_x0000_t75" style="width:123.75pt;height:30.75pt" o:ole="">
            <v:imagedata r:id="rId276" o:title=""/>
          </v:shape>
          <o:OLEObject Type="Embed" ProgID="Equation.3" ShapeID="_x0000_i1091" DrawAspect="Content" ObjectID="_1528276547" r:id="rId277"/>
        </w:object>
      </w:r>
      <w:r w:rsidRPr="000A1967">
        <w:rPr>
          <w:position w:val="-24"/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1.8. </w:t>
      </w:r>
      <w:r w:rsidRPr="000A1967">
        <w:rPr>
          <w:position w:val="-24"/>
          <w:sz w:val="24"/>
          <w:szCs w:val="24"/>
        </w:rPr>
        <w:object w:dxaOrig="2380" w:dyaOrig="620">
          <v:shape id="_x0000_i1092" type="#_x0000_t75" style="width:119.25pt;height:30.75pt" o:ole="">
            <v:imagedata r:id="rId278" o:title=""/>
          </v:shape>
          <o:OLEObject Type="Embed" ProgID="Equation.3" ShapeID="_x0000_i1092" DrawAspect="Content" ObjectID="_1528276548" r:id="rId279"/>
        </w:object>
      </w:r>
    </w:p>
    <w:p w:rsidR="00F56B39" w:rsidRPr="000A1967" w:rsidRDefault="00F56B39" w:rsidP="00F56B39">
      <w:pPr>
        <w:ind w:firstLine="142"/>
        <w:rPr>
          <w:sz w:val="24"/>
          <w:szCs w:val="24"/>
        </w:rPr>
      </w:pPr>
      <w:r w:rsidRPr="000A1967">
        <w:rPr>
          <w:sz w:val="24"/>
          <w:szCs w:val="24"/>
        </w:rPr>
        <w:t>1.9.</w:t>
      </w:r>
      <w:r w:rsidRPr="000A1967">
        <w:rPr>
          <w:position w:val="-24"/>
          <w:sz w:val="24"/>
          <w:szCs w:val="24"/>
        </w:rPr>
        <w:object w:dxaOrig="2360" w:dyaOrig="620">
          <v:shape id="_x0000_i1093" type="#_x0000_t75" style="width:117.75pt;height:30.75pt" o:ole="">
            <v:imagedata r:id="rId280" o:title=""/>
          </v:shape>
          <o:OLEObject Type="Embed" ProgID="Equation.3" ShapeID="_x0000_i1093" DrawAspect="Content" ObjectID="_1528276549" r:id="rId281"/>
        </w:objec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 1.10. </w:t>
      </w:r>
      <w:r w:rsidRPr="000A1967">
        <w:rPr>
          <w:position w:val="-24"/>
          <w:sz w:val="24"/>
          <w:szCs w:val="24"/>
        </w:rPr>
        <w:object w:dxaOrig="2380" w:dyaOrig="620">
          <v:shape id="_x0000_i1094" type="#_x0000_t75" style="width:119.25pt;height:30.75pt" o:ole="">
            <v:imagedata r:id="rId282" o:title=""/>
          </v:shape>
          <o:OLEObject Type="Embed" ProgID="Equation.3" ShapeID="_x0000_i1094" DrawAspect="Content" ObjectID="_1528276550" r:id="rId283"/>
        </w:object>
      </w:r>
    </w:p>
    <w:p w:rsidR="00F56B39" w:rsidRPr="000A1967" w:rsidRDefault="00F56B39" w:rsidP="00F56B39">
      <w:pPr>
        <w:ind w:firstLine="142"/>
        <w:rPr>
          <w:sz w:val="24"/>
          <w:szCs w:val="24"/>
        </w:rPr>
      </w:pPr>
      <w:r w:rsidRPr="000A1967">
        <w:rPr>
          <w:sz w:val="24"/>
          <w:szCs w:val="24"/>
        </w:rPr>
        <w:t>1.11.</w:t>
      </w:r>
      <w:r w:rsidRPr="000A1967">
        <w:rPr>
          <w:position w:val="-24"/>
          <w:sz w:val="24"/>
          <w:szCs w:val="24"/>
        </w:rPr>
        <w:object w:dxaOrig="2480" w:dyaOrig="620">
          <v:shape id="_x0000_i1095" type="#_x0000_t75" style="width:123.75pt;height:30.75pt" o:ole="">
            <v:imagedata r:id="rId284" o:title=""/>
          </v:shape>
          <o:OLEObject Type="Embed" ProgID="Equation.3" ShapeID="_x0000_i1095" DrawAspect="Content" ObjectID="_1528276551" r:id="rId285"/>
        </w:objec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1.12. </w:t>
      </w:r>
      <w:r w:rsidRPr="000A1967">
        <w:rPr>
          <w:position w:val="-24"/>
          <w:sz w:val="24"/>
          <w:szCs w:val="24"/>
        </w:rPr>
        <w:object w:dxaOrig="2380" w:dyaOrig="620">
          <v:shape id="_x0000_i1096" type="#_x0000_t75" style="width:119.25pt;height:30.75pt" o:ole="">
            <v:imagedata r:id="rId286" o:title=""/>
          </v:shape>
          <o:OLEObject Type="Embed" ProgID="Equation.3" ShapeID="_x0000_i1096" DrawAspect="Content" ObjectID="_1528276552" r:id="rId287"/>
        </w:object>
      </w:r>
    </w:p>
    <w:p w:rsidR="00F56B39" w:rsidRPr="000A1967" w:rsidRDefault="00F56B39" w:rsidP="00F56B39">
      <w:pPr>
        <w:ind w:firstLine="142"/>
        <w:rPr>
          <w:sz w:val="24"/>
          <w:szCs w:val="24"/>
        </w:rPr>
      </w:pPr>
      <w:r w:rsidRPr="000A1967">
        <w:rPr>
          <w:sz w:val="24"/>
          <w:szCs w:val="24"/>
        </w:rPr>
        <w:lastRenderedPageBreak/>
        <w:t>1.13.</w:t>
      </w:r>
      <w:r w:rsidRPr="000A1967">
        <w:rPr>
          <w:position w:val="-24"/>
          <w:sz w:val="24"/>
          <w:szCs w:val="24"/>
        </w:rPr>
        <w:object w:dxaOrig="2380" w:dyaOrig="620">
          <v:shape id="_x0000_i1097" type="#_x0000_t75" style="width:119.25pt;height:30.75pt" o:ole="">
            <v:imagedata r:id="rId288" o:title=""/>
          </v:shape>
          <o:OLEObject Type="Embed" ProgID="Equation.3" ShapeID="_x0000_i1097" DrawAspect="Content" ObjectID="_1528276553" r:id="rId289"/>
        </w:objec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1.14. </w:t>
      </w:r>
      <w:r w:rsidRPr="000A1967">
        <w:rPr>
          <w:position w:val="-24"/>
          <w:sz w:val="24"/>
          <w:szCs w:val="24"/>
        </w:rPr>
        <w:object w:dxaOrig="2340" w:dyaOrig="620">
          <v:shape id="_x0000_i1098" type="#_x0000_t75" style="width:117pt;height:30.75pt" o:ole="">
            <v:imagedata r:id="rId290" o:title=""/>
          </v:shape>
          <o:OLEObject Type="Embed" ProgID="Equation.3" ShapeID="_x0000_i1098" DrawAspect="Content" ObjectID="_1528276554" r:id="rId291"/>
        </w:object>
      </w:r>
    </w:p>
    <w:p w:rsidR="00F56B39" w:rsidRPr="000A1967" w:rsidRDefault="00F56B39" w:rsidP="00F56B39">
      <w:pPr>
        <w:ind w:firstLine="142"/>
        <w:rPr>
          <w:sz w:val="24"/>
          <w:szCs w:val="24"/>
        </w:rPr>
      </w:pPr>
      <w:r w:rsidRPr="000A1967">
        <w:rPr>
          <w:sz w:val="24"/>
          <w:szCs w:val="24"/>
        </w:rPr>
        <w:t>1.15.</w:t>
      </w:r>
      <w:r w:rsidRPr="000A1967">
        <w:rPr>
          <w:position w:val="-24"/>
          <w:sz w:val="24"/>
          <w:szCs w:val="24"/>
        </w:rPr>
        <w:object w:dxaOrig="2340" w:dyaOrig="620">
          <v:shape id="_x0000_i1099" type="#_x0000_t75" style="width:117pt;height:30.75pt" o:ole="">
            <v:imagedata r:id="rId292" o:title=""/>
          </v:shape>
          <o:OLEObject Type="Embed" ProgID="Equation.3" ShapeID="_x0000_i1099" DrawAspect="Content" ObjectID="_1528276555" r:id="rId293"/>
        </w:objec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1.16. </w:t>
      </w:r>
      <w:r w:rsidRPr="000A1967">
        <w:rPr>
          <w:position w:val="-24"/>
          <w:sz w:val="24"/>
          <w:szCs w:val="24"/>
        </w:rPr>
        <w:object w:dxaOrig="2480" w:dyaOrig="620">
          <v:shape id="_x0000_i1100" type="#_x0000_t75" style="width:123.75pt;height:30.75pt" o:ole="">
            <v:imagedata r:id="rId294" o:title=""/>
          </v:shape>
          <o:OLEObject Type="Embed" ProgID="Equation.3" ShapeID="_x0000_i1100" DrawAspect="Content" ObjectID="_1528276556" r:id="rId295"/>
        </w:object>
      </w:r>
    </w:p>
    <w:p w:rsidR="00F56B39" w:rsidRPr="000A1967" w:rsidRDefault="00F56B39" w:rsidP="00F56B39">
      <w:pPr>
        <w:ind w:firstLine="142"/>
        <w:rPr>
          <w:sz w:val="24"/>
          <w:szCs w:val="24"/>
        </w:rPr>
      </w:pPr>
      <w:r w:rsidRPr="000A1967">
        <w:rPr>
          <w:sz w:val="24"/>
          <w:szCs w:val="24"/>
        </w:rPr>
        <w:t>1.17.</w:t>
      </w:r>
      <w:r w:rsidRPr="000A1967">
        <w:rPr>
          <w:position w:val="-24"/>
          <w:sz w:val="24"/>
          <w:szCs w:val="24"/>
        </w:rPr>
        <w:object w:dxaOrig="2439" w:dyaOrig="620">
          <v:shape id="_x0000_i1101" type="#_x0000_t75" style="width:122.25pt;height:30.75pt" o:ole="">
            <v:imagedata r:id="rId296" o:title=""/>
          </v:shape>
          <o:OLEObject Type="Embed" ProgID="Equation.3" ShapeID="_x0000_i1101" DrawAspect="Content" ObjectID="_1528276557" r:id="rId297"/>
        </w:objec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1.18. </w:t>
      </w:r>
      <w:r w:rsidRPr="000A1967">
        <w:rPr>
          <w:position w:val="-24"/>
          <w:sz w:val="24"/>
          <w:szCs w:val="24"/>
        </w:rPr>
        <w:object w:dxaOrig="2580" w:dyaOrig="620">
          <v:shape id="_x0000_i1102" type="#_x0000_t75" style="width:129pt;height:30.75pt" o:ole="">
            <v:imagedata r:id="rId298" o:title=""/>
          </v:shape>
          <o:OLEObject Type="Embed" ProgID="Equation.3" ShapeID="_x0000_i1102" DrawAspect="Content" ObjectID="_1528276558" r:id="rId299"/>
        </w:object>
      </w:r>
    </w:p>
    <w:p w:rsidR="00F56B39" w:rsidRPr="000A1967" w:rsidRDefault="00F56B39" w:rsidP="00F56B39">
      <w:pPr>
        <w:ind w:firstLine="142"/>
        <w:rPr>
          <w:sz w:val="24"/>
          <w:szCs w:val="24"/>
        </w:rPr>
      </w:pPr>
      <w:r w:rsidRPr="000A1967">
        <w:rPr>
          <w:sz w:val="24"/>
          <w:szCs w:val="24"/>
        </w:rPr>
        <w:t>1.19.</w:t>
      </w:r>
      <w:r w:rsidRPr="000A1967">
        <w:rPr>
          <w:position w:val="-24"/>
          <w:sz w:val="24"/>
          <w:szCs w:val="24"/>
        </w:rPr>
        <w:object w:dxaOrig="2320" w:dyaOrig="620">
          <v:shape id="_x0000_i1103" type="#_x0000_t75" style="width:115.5pt;height:30.75pt" o:ole="">
            <v:imagedata r:id="rId300" o:title=""/>
          </v:shape>
          <o:OLEObject Type="Embed" ProgID="Equation.3" ShapeID="_x0000_i1103" DrawAspect="Content" ObjectID="_1528276559" r:id="rId301"/>
        </w:objec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1.20. </w:t>
      </w:r>
      <w:r w:rsidRPr="000A1967">
        <w:rPr>
          <w:position w:val="-24"/>
          <w:sz w:val="24"/>
          <w:szCs w:val="24"/>
        </w:rPr>
        <w:object w:dxaOrig="2380" w:dyaOrig="620">
          <v:shape id="_x0000_i1104" type="#_x0000_t75" style="width:119.25pt;height:30.75pt" o:ole="">
            <v:imagedata r:id="rId302" o:title=""/>
          </v:shape>
          <o:OLEObject Type="Embed" ProgID="Equation.3" ShapeID="_x0000_i1104" DrawAspect="Content" ObjectID="_1528276560" r:id="rId303"/>
        </w:object>
      </w:r>
    </w:p>
    <w:p w:rsidR="00F56B39" w:rsidRPr="000A1967" w:rsidRDefault="00F56B39" w:rsidP="00F56B39">
      <w:pPr>
        <w:ind w:firstLine="142"/>
        <w:rPr>
          <w:sz w:val="24"/>
          <w:szCs w:val="24"/>
        </w:rPr>
      </w:pPr>
      <w:r w:rsidRPr="000A1967">
        <w:rPr>
          <w:sz w:val="24"/>
          <w:szCs w:val="24"/>
        </w:rPr>
        <w:t>1.21.</w:t>
      </w:r>
      <w:r w:rsidRPr="000A1967">
        <w:rPr>
          <w:position w:val="-24"/>
          <w:sz w:val="24"/>
          <w:szCs w:val="24"/>
        </w:rPr>
        <w:object w:dxaOrig="2439" w:dyaOrig="620">
          <v:shape id="_x0000_i1105" type="#_x0000_t75" style="width:122.25pt;height:30.75pt" o:ole="">
            <v:imagedata r:id="rId304" o:title=""/>
          </v:shape>
          <o:OLEObject Type="Embed" ProgID="Equation.3" ShapeID="_x0000_i1105" DrawAspect="Content" ObjectID="_1528276561" r:id="rId305"/>
        </w:objec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1.22. </w:t>
      </w:r>
      <w:r w:rsidRPr="000A1967">
        <w:rPr>
          <w:position w:val="-24"/>
          <w:sz w:val="24"/>
          <w:szCs w:val="24"/>
        </w:rPr>
        <w:object w:dxaOrig="2320" w:dyaOrig="620">
          <v:shape id="_x0000_i1106" type="#_x0000_t75" style="width:115.5pt;height:30.75pt" o:ole="">
            <v:imagedata r:id="rId306" o:title=""/>
          </v:shape>
          <o:OLEObject Type="Embed" ProgID="Equation.3" ShapeID="_x0000_i1106" DrawAspect="Content" ObjectID="_1528276562" r:id="rId307"/>
        </w:object>
      </w:r>
    </w:p>
    <w:p w:rsidR="00F56B39" w:rsidRPr="000A1967" w:rsidRDefault="00F56B39" w:rsidP="00F56B39">
      <w:pPr>
        <w:ind w:firstLine="142"/>
        <w:rPr>
          <w:sz w:val="24"/>
          <w:szCs w:val="24"/>
        </w:rPr>
      </w:pPr>
      <w:r w:rsidRPr="000A1967">
        <w:rPr>
          <w:sz w:val="24"/>
          <w:szCs w:val="24"/>
        </w:rPr>
        <w:t>1.23.</w:t>
      </w:r>
      <w:r w:rsidRPr="000A1967">
        <w:rPr>
          <w:position w:val="-24"/>
          <w:sz w:val="24"/>
          <w:szCs w:val="24"/>
        </w:rPr>
        <w:object w:dxaOrig="2380" w:dyaOrig="620">
          <v:shape id="_x0000_i1107" type="#_x0000_t75" style="width:119.25pt;height:30.75pt" o:ole="">
            <v:imagedata r:id="rId308" o:title=""/>
          </v:shape>
          <o:OLEObject Type="Embed" ProgID="Equation.3" ShapeID="_x0000_i1107" DrawAspect="Content" ObjectID="_1528276563" r:id="rId309"/>
        </w:objec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1.24. </w:t>
      </w:r>
      <w:r w:rsidRPr="000A1967">
        <w:rPr>
          <w:position w:val="-24"/>
          <w:sz w:val="24"/>
          <w:szCs w:val="24"/>
        </w:rPr>
        <w:object w:dxaOrig="2360" w:dyaOrig="620">
          <v:shape id="_x0000_i1108" type="#_x0000_t75" style="width:117.75pt;height:30.75pt" o:ole="">
            <v:imagedata r:id="rId310" o:title=""/>
          </v:shape>
          <o:OLEObject Type="Embed" ProgID="Equation.3" ShapeID="_x0000_i1108" DrawAspect="Content" ObjectID="_1528276564" r:id="rId311"/>
        </w:object>
      </w:r>
    </w:p>
    <w:p w:rsidR="00F56B39" w:rsidRPr="000A1967" w:rsidRDefault="00F56B39" w:rsidP="00F56B39">
      <w:pPr>
        <w:ind w:firstLine="142"/>
        <w:rPr>
          <w:sz w:val="24"/>
          <w:szCs w:val="24"/>
        </w:rPr>
      </w:pPr>
      <w:r w:rsidRPr="000A1967">
        <w:rPr>
          <w:sz w:val="24"/>
          <w:szCs w:val="24"/>
        </w:rPr>
        <w:t>1.25.</w:t>
      </w:r>
      <w:r w:rsidRPr="000A1967">
        <w:rPr>
          <w:position w:val="-24"/>
          <w:sz w:val="24"/>
          <w:szCs w:val="24"/>
        </w:rPr>
        <w:object w:dxaOrig="2140" w:dyaOrig="620">
          <v:shape id="_x0000_i1109" type="#_x0000_t75" style="width:107.25pt;height:30.75pt" o:ole="">
            <v:imagedata r:id="rId312" o:title=""/>
          </v:shape>
          <o:OLEObject Type="Embed" ProgID="Equation.3" ShapeID="_x0000_i1109" DrawAspect="Content" ObjectID="_1528276565" r:id="rId313"/>
        </w:objec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              1.26. </w:t>
      </w:r>
      <w:r w:rsidRPr="000A1967">
        <w:rPr>
          <w:position w:val="-24"/>
          <w:sz w:val="24"/>
          <w:szCs w:val="24"/>
        </w:rPr>
        <w:object w:dxaOrig="2240" w:dyaOrig="620">
          <v:shape id="_x0000_i1110" type="#_x0000_t75" style="width:111.75pt;height:30.75pt" o:ole="">
            <v:imagedata r:id="rId314" o:title=""/>
          </v:shape>
          <o:OLEObject Type="Embed" ProgID="Equation.3" ShapeID="_x0000_i1110" DrawAspect="Content" ObjectID="_1528276566" r:id="rId315"/>
        </w:object>
      </w:r>
    </w:p>
    <w:p w:rsidR="00F56B39" w:rsidRPr="000A1967" w:rsidRDefault="00F56B39" w:rsidP="00F56B39">
      <w:pPr>
        <w:ind w:firstLine="142"/>
        <w:rPr>
          <w:sz w:val="24"/>
          <w:szCs w:val="24"/>
        </w:rPr>
      </w:pPr>
      <w:r w:rsidRPr="000A1967">
        <w:rPr>
          <w:sz w:val="24"/>
          <w:szCs w:val="24"/>
        </w:rPr>
        <w:t>1.27.</w:t>
      </w:r>
      <w:r w:rsidRPr="000A1967">
        <w:rPr>
          <w:position w:val="-24"/>
          <w:sz w:val="24"/>
          <w:szCs w:val="24"/>
        </w:rPr>
        <w:object w:dxaOrig="2380" w:dyaOrig="620">
          <v:shape id="_x0000_i1111" type="#_x0000_t75" style="width:119.25pt;height:30.75pt" o:ole="">
            <v:imagedata r:id="rId316" o:title=""/>
          </v:shape>
          <o:OLEObject Type="Embed" ProgID="Equation.3" ShapeID="_x0000_i1111" DrawAspect="Content" ObjectID="_1528276567" r:id="rId317"/>
        </w:objec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1.28. </w:t>
      </w:r>
      <w:r w:rsidRPr="000A1967">
        <w:rPr>
          <w:position w:val="-24"/>
          <w:sz w:val="24"/>
          <w:szCs w:val="24"/>
        </w:rPr>
        <w:object w:dxaOrig="2360" w:dyaOrig="620">
          <v:shape id="_x0000_i1112" type="#_x0000_t75" style="width:117.75pt;height:30.75pt" o:ole="">
            <v:imagedata r:id="rId318" o:title=""/>
          </v:shape>
          <o:OLEObject Type="Embed" ProgID="Equation.3" ShapeID="_x0000_i1112" DrawAspect="Content" ObjectID="_1528276568" r:id="rId319"/>
        </w:object>
      </w:r>
    </w:p>
    <w:p w:rsidR="00F56B39" w:rsidRPr="00121AD6" w:rsidRDefault="00F56B39" w:rsidP="00F56B39">
      <w:pPr>
        <w:ind w:firstLine="142"/>
        <w:rPr>
          <w:b/>
          <w:bCs/>
          <w:szCs w:val="20"/>
        </w:rPr>
      </w:pPr>
      <w:r w:rsidRPr="000A1967">
        <w:rPr>
          <w:sz w:val="24"/>
          <w:szCs w:val="24"/>
        </w:rPr>
        <w:t>1.29.</w:t>
      </w:r>
      <w:r w:rsidRPr="000A1967">
        <w:rPr>
          <w:position w:val="-24"/>
          <w:sz w:val="24"/>
          <w:szCs w:val="24"/>
        </w:rPr>
        <w:object w:dxaOrig="2340" w:dyaOrig="620">
          <v:shape id="_x0000_i1113" type="#_x0000_t75" style="width:117pt;height:30.75pt" o:ole="">
            <v:imagedata r:id="rId320" o:title=""/>
          </v:shape>
          <o:OLEObject Type="Embed" ProgID="Equation.3" ShapeID="_x0000_i1113" DrawAspect="Content" ObjectID="_1528276569" r:id="rId321"/>
        </w:object>
      </w:r>
      <w:r w:rsidRPr="000A1967">
        <w:rPr>
          <w:position w:val="-24"/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1.30. </w:t>
      </w:r>
      <w:r w:rsidRPr="000A1967">
        <w:rPr>
          <w:position w:val="-24"/>
          <w:sz w:val="24"/>
          <w:szCs w:val="24"/>
        </w:rPr>
        <w:object w:dxaOrig="2380" w:dyaOrig="620">
          <v:shape id="_x0000_i1114" type="#_x0000_t75" style="width:119.25pt;height:30.75pt" o:ole="">
            <v:imagedata r:id="rId322" o:title=""/>
          </v:shape>
          <o:OLEObject Type="Embed" ProgID="Equation.3" ShapeID="_x0000_i1114" DrawAspect="Content" ObjectID="_1528276570" r:id="rId323"/>
        </w:object>
      </w:r>
    </w:p>
    <w:p w:rsidR="00974FE2" w:rsidRDefault="009628E4" w:rsidP="00974FE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Pr="009628E4"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 xml:space="preserve"> </w:t>
      </w:r>
      <w:r w:rsidR="00974FE2" w:rsidRPr="009628E4">
        <w:rPr>
          <w:rFonts w:ascii="Times New Roman" w:hAnsi="Times New Roman"/>
          <w:b/>
          <w:sz w:val="24"/>
          <w:szCs w:val="24"/>
        </w:rPr>
        <w:t>Исследовать функцию и построить ее график</w:t>
      </w:r>
      <w:r w:rsidR="00974FE2">
        <w:rPr>
          <w:rFonts w:ascii="Times New Roman" w:hAnsi="Times New Roman"/>
          <w:sz w:val="24"/>
          <w:szCs w:val="24"/>
        </w:rPr>
        <w:t>.</w:t>
      </w:r>
    </w:p>
    <w:p w:rsidR="00974FE2" w:rsidRDefault="00974FE2" w:rsidP="00974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6B39" w:rsidRPr="000A1967" w:rsidRDefault="00F56B39" w:rsidP="00125900">
      <w:pPr>
        <w:pStyle w:val="a5"/>
        <w:numPr>
          <w:ilvl w:val="0"/>
          <w:numId w:val="4"/>
        </w:numPr>
        <w:suppressAutoHyphens w:val="0"/>
        <w:spacing w:after="0"/>
        <w:jc w:val="both"/>
        <w:rPr>
          <w:sz w:val="24"/>
          <w:szCs w:val="24"/>
        </w:rPr>
      </w:pPr>
      <w:r w:rsidRPr="000A1967">
        <w:rPr>
          <w:sz w:val="24"/>
          <w:szCs w:val="24"/>
        </w:rPr>
        <w:t>Исследовать на экстремум следующие функции</w:t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t xml:space="preserve">1.1. </w:t>
      </w:r>
      <w:r w:rsidRPr="000A1967">
        <w:rPr>
          <w:sz w:val="24"/>
          <w:szCs w:val="24"/>
        </w:rPr>
        <w:tab/>
      </w:r>
      <w:r w:rsidRPr="000A1967">
        <w:rPr>
          <w:position w:val="-60"/>
          <w:sz w:val="24"/>
          <w:szCs w:val="24"/>
        </w:rPr>
        <w:object w:dxaOrig="1780" w:dyaOrig="1320">
          <v:shape id="_x0000_i1115" type="#_x0000_t75" style="width:89.25pt;height:66pt" o:ole="" fillcolor="window">
            <v:imagedata r:id="rId324" o:title=""/>
          </v:shape>
          <o:OLEObject Type="Embed" ProgID="Equation.3" ShapeID="_x0000_i1115" DrawAspect="Content" ObjectID="_1528276571" r:id="rId325"/>
        </w:objec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1.16. </w:t>
      </w:r>
      <w:r w:rsidRPr="000A1967">
        <w:rPr>
          <w:position w:val="-46"/>
          <w:sz w:val="24"/>
          <w:szCs w:val="24"/>
        </w:rPr>
        <w:object w:dxaOrig="1860" w:dyaOrig="1040">
          <v:shape id="_x0000_i1116" type="#_x0000_t75" style="width:93pt;height:51.75pt" o:ole="">
            <v:imagedata r:id="rId326" o:title=""/>
          </v:shape>
          <o:OLEObject Type="Embed" ProgID="Equation.3" ShapeID="_x0000_i1116" DrawAspect="Content" ObjectID="_1528276572" r:id="rId327"/>
        </w:object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t>1.2.</w:t>
      </w:r>
      <w:r w:rsidRPr="000A1967">
        <w:rPr>
          <w:position w:val="-58"/>
          <w:sz w:val="24"/>
          <w:szCs w:val="24"/>
        </w:rPr>
        <w:object w:dxaOrig="2260" w:dyaOrig="1280">
          <v:shape id="_x0000_i1117" type="#_x0000_t75" style="width:113.25pt;height:63.75pt" o:ole="" fillcolor="window">
            <v:imagedata r:id="rId328" o:title=""/>
          </v:shape>
          <o:OLEObject Type="Embed" ProgID="Equation.3" ShapeID="_x0000_i1117" DrawAspect="Content" ObjectID="_1528276573" r:id="rId329"/>
        </w:objec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1.17. </w:t>
      </w:r>
      <w:r w:rsidRPr="000A1967">
        <w:rPr>
          <w:position w:val="-46"/>
          <w:sz w:val="24"/>
          <w:szCs w:val="24"/>
        </w:rPr>
        <w:object w:dxaOrig="1440" w:dyaOrig="1040">
          <v:shape id="_x0000_i1118" type="#_x0000_t75" style="width:1in;height:51.75pt" o:ole="">
            <v:imagedata r:id="rId330" o:title=""/>
          </v:shape>
          <o:OLEObject Type="Embed" ProgID="Equation.3" ShapeID="_x0000_i1118" DrawAspect="Content" ObjectID="_1528276574" r:id="rId331"/>
        </w:object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t>1.3.</w:t>
      </w:r>
      <w:r w:rsidRPr="000A1967">
        <w:rPr>
          <w:position w:val="-48"/>
          <w:sz w:val="24"/>
          <w:szCs w:val="24"/>
        </w:rPr>
        <w:object w:dxaOrig="2160" w:dyaOrig="1080">
          <v:shape id="_x0000_i1119" type="#_x0000_t75" style="width:108pt;height:54pt" o:ole="" fillcolor="window">
            <v:imagedata r:id="rId332" o:title=""/>
          </v:shape>
          <o:OLEObject Type="Embed" ProgID="Equation.3" ShapeID="_x0000_i1119" DrawAspect="Content" ObjectID="_1528276575" r:id="rId333"/>
        </w:objec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1.18. </w:t>
      </w:r>
      <w:r w:rsidRPr="000A1967">
        <w:rPr>
          <w:position w:val="-34"/>
          <w:sz w:val="24"/>
          <w:szCs w:val="24"/>
        </w:rPr>
        <w:object w:dxaOrig="1340" w:dyaOrig="800">
          <v:shape id="_x0000_i1120" type="#_x0000_t75" style="width:66.75pt;height:39.75pt" o:ole="">
            <v:imagedata r:id="rId334" o:title=""/>
          </v:shape>
          <o:OLEObject Type="Embed" ProgID="Equation.3" ShapeID="_x0000_i1120" DrawAspect="Content" ObjectID="_1528276576" r:id="rId335"/>
        </w:objec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t>1.4.</w:t>
      </w:r>
      <w:r w:rsidRPr="000A1967">
        <w:rPr>
          <w:position w:val="-58"/>
          <w:sz w:val="24"/>
          <w:szCs w:val="24"/>
        </w:rPr>
        <w:object w:dxaOrig="1680" w:dyaOrig="1280">
          <v:shape id="_x0000_i1121" type="#_x0000_t75" style="width:84pt;height:63.75pt" o:ole="" fillcolor="window">
            <v:imagedata r:id="rId336" o:title=""/>
          </v:shape>
          <o:OLEObject Type="Embed" ProgID="Equation.3" ShapeID="_x0000_i1121" DrawAspect="Content" ObjectID="_1528276577" r:id="rId337"/>
        </w:objec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1.19. </w:t>
      </w:r>
      <w:r w:rsidRPr="000A1967">
        <w:rPr>
          <w:position w:val="-34"/>
          <w:sz w:val="24"/>
          <w:szCs w:val="24"/>
        </w:rPr>
        <w:object w:dxaOrig="2600" w:dyaOrig="800">
          <v:shape id="_x0000_i1122" type="#_x0000_t75" style="width:129.75pt;height:39.75pt" o:ole="">
            <v:imagedata r:id="rId338" o:title=""/>
          </v:shape>
          <o:OLEObject Type="Embed" ProgID="Equation.3" ShapeID="_x0000_i1122" DrawAspect="Content" ObjectID="_1528276578" r:id="rId339"/>
        </w:object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t>1.5.</w:t>
      </w:r>
      <w:r w:rsidRPr="000A1967">
        <w:rPr>
          <w:position w:val="-42"/>
          <w:sz w:val="24"/>
          <w:szCs w:val="24"/>
        </w:rPr>
        <w:object w:dxaOrig="1820" w:dyaOrig="960">
          <v:shape id="_x0000_i1123" type="#_x0000_t75" style="width:90.75pt;height:48pt" o:ole="" fillcolor="window">
            <v:imagedata r:id="rId340" o:title=""/>
          </v:shape>
          <o:OLEObject Type="Embed" ProgID="Equation.3" ShapeID="_x0000_i1123" DrawAspect="Content" ObjectID="_1528276579" r:id="rId341"/>
        </w:objec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1.20. </w:t>
      </w:r>
      <w:r w:rsidRPr="000A1967">
        <w:rPr>
          <w:position w:val="-32"/>
          <w:sz w:val="24"/>
          <w:szCs w:val="24"/>
        </w:rPr>
        <w:object w:dxaOrig="2079" w:dyaOrig="760">
          <v:shape id="_x0000_i1124" type="#_x0000_t75" style="width:104.25pt;height:38.25pt" o:ole="" fillcolor="window">
            <v:imagedata r:id="rId342" o:title=""/>
          </v:shape>
          <o:OLEObject Type="Embed" ProgID="Equation.3" ShapeID="_x0000_i1124" DrawAspect="Content" ObjectID="_1528276580" r:id="rId343"/>
        </w:object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t>1.6.</w:t>
      </w:r>
      <w:r w:rsidRPr="000A1967">
        <w:rPr>
          <w:position w:val="-34"/>
          <w:sz w:val="24"/>
          <w:szCs w:val="24"/>
        </w:rPr>
        <w:object w:dxaOrig="1719" w:dyaOrig="800">
          <v:shape id="_x0000_i1125" type="#_x0000_t75" style="width:86.25pt;height:39.75pt" o:ole="" fillcolor="window">
            <v:imagedata r:id="rId344" o:title=""/>
          </v:shape>
          <o:OLEObject Type="Embed" ProgID="Equation.3" ShapeID="_x0000_i1125" DrawAspect="Content" ObjectID="_1528276581" r:id="rId345"/>
        </w:objec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1967">
        <w:rPr>
          <w:sz w:val="24"/>
          <w:szCs w:val="24"/>
        </w:rPr>
        <w:t xml:space="preserve">1.21. </w:t>
      </w:r>
      <w:r w:rsidRPr="000A1967">
        <w:rPr>
          <w:position w:val="-44"/>
          <w:sz w:val="24"/>
          <w:szCs w:val="24"/>
        </w:rPr>
        <w:object w:dxaOrig="1820" w:dyaOrig="999">
          <v:shape id="_x0000_i1126" type="#_x0000_t75" style="width:90.75pt;height:50.25pt" o:ole="" fillcolor="window">
            <v:imagedata r:id="rId346" o:title=""/>
          </v:shape>
          <o:OLEObject Type="Embed" ProgID="Equation.3" ShapeID="_x0000_i1126" DrawAspect="Content" ObjectID="_1528276582" r:id="rId347"/>
        </w:object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lastRenderedPageBreak/>
        <w:t>1.7.</w:t>
      </w:r>
      <w:r w:rsidRPr="000A1967">
        <w:rPr>
          <w:position w:val="-34"/>
          <w:sz w:val="24"/>
          <w:szCs w:val="24"/>
        </w:rPr>
        <w:object w:dxaOrig="1860" w:dyaOrig="800">
          <v:shape id="_x0000_i1127" type="#_x0000_t75" style="width:93pt;height:39.75pt" o:ole="" fillcolor="window">
            <v:imagedata r:id="rId348" o:title=""/>
          </v:shape>
          <o:OLEObject Type="Embed" ProgID="Equation.3" ShapeID="_x0000_i1127" DrawAspect="Content" ObjectID="_1528276583" r:id="rId349"/>
        </w:objec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>1.22.</w:t>
      </w:r>
      <w:r w:rsidRPr="000A1967">
        <w:rPr>
          <w:position w:val="-32"/>
          <w:sz w:val="24"/>
          <w:szCs w:val="24"/>
        </w:rPr>
        <w:object w:dxaOrig="1920" w:dyaOrig="760">
          <v:shape id="_x0000_i1128" type="#_x0000_t75" style="width:96pt;height:38.25pt" o:ole="" fillcolor="window">
            <v:imagedata r:id="rId350" o:title=""/>
          </v:shape>
          <o:OLEObject Type="Embed" ProgID="Equation.3" ShapeID="_x0000_i1128" DrawAspect="Content" ObjectID="_1528276584" r:id="rId351"/>
        </w:object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t>1.8.</w:t>
      </w:r>
      <w:r w:rsidRPr="000A1967">
        <w:rPr>
          <w:position w:val="-44"/>
          <w:sz w:val="24"/>
          <w:szCs w:val="24"/>
        </w:rPr>
        <w:object w:dxaOrig="1920" w:dyaOrig="999">
          <v:shape id="_x0000_i1129" type="#_x0000_t75" style="width:96pt;height:50.25pt" o:ole="" fillcolor="window">
            <v:imagedata r:id="rId352" o:title=""/>
          </v:shape>
          <o:OLEObject Type="Embed" ProgID="Equation.3" ShapeID="_x0000_i1129" DrawAspect="Content" ObjectID="_1528276585" r:id="rId353"/>
        </w:objec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>1.23.</w:t>
      </w:r>
      <w:r w:rsidRPr="000A1967">
        <w:rPr>
          <w:position w:val="-32"/>
          <w:sz w:val="24"/>
          <w:szCs w:val="24"/>
        </w:rPr>
        <w:object w:dxaOrig="1800" w:dyaOrig="760">
          <v:shape id="_x0000_i1130" type="#_x0000_t75" style="width:90pt;height:38.25pt" o:ole="" fillcolor="window">
            <v:imagedata r:id="rId354" o:title=""/>
          </v:shape>
          <o:OLEObject Type="Embed" ProgID="Equation.3" ShapeID="_x0000_i1130" DrawAspect="Content" ObjectID="_1528276586" r:id="rId355"/>
        </w:object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t>1.9.</w:t>
      </w:r>
      <w:r w:rsidRPr="000A1967">
        <w:rPr>
          <w:position w:val="-32"/>
          <w:sz w:val="24"/>
          <w:szCs w:val="24"/>
        </w:rPr>
        <w:object w:dxaOrig="2360" w:dyaOrig="760">
          <v:shape id="_x0000_i1131" type="#_x0000_t75" style="width:117.75pt;height:38.25pt" o:ole="" fillcolor="window">
            <v:imagedata r:id="rId356" o:title=""/>
          </v:shape>
          <o:OLEObject Type="Embed" ProgID="Equation.3" ShapeID="_x0000_i1131" DrawAspect="Content" ObjectID="_1528276587" r:id="rId357"/>
        </w:objec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>1.24.</w:t>
      </w:r>
      <w:r w:rsidRPr="000A1967">
        <w:rPr>
          <w:position w:val="-44"/>
          <w:sz w:val="24"/>
          <w:szCs w:val="24"/>
        </w:rPr>
        <w:object w:dxaOrig="1920" w:dyaOrig="999">
          <v:shape id="_x0000_i1132" type="#_x0000_t75" style="width:96pt;height:50.25pt" o:ole="" fillcolor="window">
            <v:imagedata r:id="rId358" o:title=""/>
          </v:shape>
          <o:OLEObject Type="Embed" ProgID="Equation.3" ShapeID="_x0000_i1132" DrawAspect="Content" ObjectID="_1528276588" r:id="rId359"/>
        </w:object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t>1.10.</w:t>
      </w:r>
      <w:r w:rsidRPr="000A1967">
        <w:rPr>
          <w:sz w:val="24"/>
          <w:szCs w:val="24"/>
        </w:rPr>
        <w:tab/>
      </w:r>
      <w:r w:rsidRPr="000A1967">
        <w:rPr>
          <w:position w:val="-46"/>
          <w:sz w:val="24"/>
          <w:szCs w:val="24"/>
        </w:rPr>
        <w:object w:dxaOrig="2020" w:dyaOrig="1040">
          <v:shape id="_x0000_i1133" type="#_x0000_t75" style="width:101.25pt;height:51.75pt" o:ole="" fillcolor="window">
            <v:imagedata r:id="rId360" o:title=""/>
          </v:shape>
          <o:OLEObject Type="Embed" ProgID="Equation.3" ShapeID="_x0000_i1133" DrawAspect="Content" ObjectID="_1528276589" r:id="rId361"/>
        </w:objec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>1.25.</w:t>
      </w:r>
      <w:r w:rsidRPr="000A1967">
        <w:rPr>
          <w:position w:val="-46"/>
          <w:sz w:val="24"/>
          <w:szCs w:val="24"/>
        </w:rPr>
        <w:object w:dxaOrig="1900" w:dyaOrig="1040">
          <v:shape id="_x0000_i1134" type="#_x0000_t75" style="width:95.25pt;height:51.75pt" o:ole="" fillcolor="window">
            <v:imagedata r:id="rId362" o:title=""/>
          </v:shape>
          <o:OLEObject Type="Embed" ProgID="Equation.3" ShapeID="_x0000_i1134" DrawAspect="Content" ObjectID="_1528276590" r:id="rId363"/>
        </w:object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t>1.11.</w:t>
      </w:r>
      <w:r w:rsidRPr="000A1967">
        <w:rPr>
          <w:position w:val="-44"/>
          <w:sz w:val="24"/>
          <w:szCs w:val="24"/>
        </w:rPr>
        <w:object w:dxaOrig="2060" w:dyaOrig="999">
          <v:shape id="_x0000_i1135" type="#_x0000_t75" style="width:102.75pt;height:50.25pt" o:ole="" fillcolor="window">
            <v:imagedata r:id="rId364" o:title=""/>
          </v:shape>
          <o:OLEObject Type="Embed" ProgID="Equation.3" ShapeID="_x0000_i1135" DrawAspect="Content" ObjectID="_1528276591" r:id="rId365"/>
        </w:objec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>1.26.</w:t>
      </w:r>
      <w:r w:rsidRPr="000A1967">
        <w:rPr>
          <w:position w:val="-58"/>
          <w:sz w:val="24"/>
          <w:szCs w:val="24"/>
        </w:rPr>
        <w:object w:dxaOrig="2320" w:dyaOrig="1280">
          <v:shape id="_x0000_i1136" type="#_x0000_t75" style="width:116.25pt;height:63.75pt" o:ole="" fillcolor="window">
            <v:imagedata r:id="rId366" o:title=""/>
          </v:shape>
          <o:OLEObject Type="Embed" ProgID="Equation.3" ShapeID="_x0000_i1136" DrawAspect="Content" ObjectID="_1528276592" r:id="rId367"/>
        </w:object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t xml:space="preserve">1.12.  </w:t>
      </w:r>
      <w:r w:rsidRPr="000A1967">
        <w:rPr>
          <w:position w:val="-44"/>
          <w:sz w:val="24"/>
          <w:szCs w:val="24"/>
        </w:rPr>
        <w:object w:dxaOrig="1780" w:dyaOrig="999">
          <v:shape id="_x0000_i1137" type="#_x0000_t75" style="width:89.25pt;height:50.25pt" o:ole="" fillcolor="window">
            <v:imagedata r:id="rId368" o:title=""/>
          </v:shape>
          <o:OLEObject Type="Embed" ProgID="Equation.3" ShapeID="_x0000_i1137" DrawAspect="Content" ObjectID="_1528276593" r:id="rId369"/>
        </w:objec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1.27. </w:t>
      </w:r>
      <w:r w:rsidRPr="000A1967">
        <w:rPr>
          <w:position w:val="-58"/>
          <w:sz w:val="24"/>
          <w:szCs w:val="24"/>
        </w:rPr>
        <w:object w:dxaOrig="1760" w:dyaOrig="1280">
          <v:shape id="_x0000_i1138" type="#_x0000_t75" style="width:87.75pt;height:63.75pt" o:ole="" fillcolor="window">
            <v:imagedata r:id="rId370" o:title=""/>
          </v:shape>
          <o:OLEObject Type="Embed" ProgID="Equation.3" ShapeID="_x0000_i1138" DrawAspect="Content" ObjectID="_1528276594" r:id="rId371"/>
        </w:object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t>1.13.</w:t>
      </w:r>
      <w:r w:rsidRPr="000A1967">
        <w:rPr>
          <w:position w:val="-58"/>
          <w:sz w:val="24"/>
          <w:szCs w:val="24"/>
        </w:rPr>
        <w:object w:dxaOrig="2320" w:dyaOrig="1280">
          <v:shape id="_x0000_i1139" type="#_x0000_t75" style="width:116.25pt;height:63.75pt" o:ole="" fillcolor="window">
            <v:imagedata r:id="rId372" o:title=""/>
          </v:shape>
          <o:OLEObject Type="Embed" ProgID="Equation.3" ShapeID="_x0000_i1139" DrawAspect="Content" ObjectID="_1528276595" r:id="rId373"/>
        </w:objec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1967">
        <w:rPr>
          <w:sz w:val="24"/>
          <w:szCs w:val="24"/>
        </w:rPr>
        <w:t xml:space="preserve">1.28. </w:t>
      </w:r>
      <w:r w:rsidRPr="000A1967">
        <w:rPr>
          <w:position w:val="-30"/>
          <w:sz w:val="24"/>
          <w:szCs w:val="24"/>
        </w:rPr>
        <w:object w:dxaOrig="2540" w:dyaOrig="720">
          <v:shape id="_x0000_i1140" type="#_x0000_t75" style="width:126.75pt;height:36pt" o:ole="" fillcolor="window">
            <v:imagedata r:id="rId374" o:title=""/>
          </v:shape>
          <o:OLEObject Type="Embed" ProgID="Equation.3" ShapeID="_x0000_i1140" DrawAspect="Content" ObjectID="_1528276596" r:id="rId375"/>
        </w:object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t>1.14.</w:t>
      </w:r>
      <w:r w:rsidRPr="000A1967">
        <w:rPr>
          <w:position w:val="-44"/>
          <w:sz w:val="24"/>
          <w:szCs w:val="24"/>
        </w:rPr>
        <w:object w:dxaOrig="1900" w:dyaOrig="999">
          <v:shape id="_x0000_i1141" type="#_x0000_t75" style="width:95.25pt;height:50.25pt" o:ole="" fillcolor="window">
            <v:imagedata r:id="rId376" o:title=""/>
          </v:shape>
          <o:OLEObject Type="Embed" ProgID="Equation.3" ShapeID="_x0000_i1141" DrawAspect="Content" ObjectID="_1528276597" r:id="rId377"/>
        </w:objec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>1.29.</w:t>
      </w:r>
      <w:r w:rsidRPr="000A1967">
        <w:rPr>
          <w:position w:val="-34"/>
          <w:sz w:val="24"/>
          <w:szCs w:val="24"/>
        </w:rPr>
        <w:object w:dxaOrig="1980" w:dyaOrig="780">
          <v:shape id="_x0000_i1142" type="#_x0000_t75" style="width:99pt;height:39pt" o:ole="" fillcolor="window">
            <v:imagedata r:id="rId378" o:title=""/>
          </v:shape>
          <o:OLEObject Type="Embed" ProgID="Equation.3" ShapeID="_x0000_i1142" DrawAspect="Content" ObjectID="_1528276598" r:id="rId379"/>
        </w:object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t xml:space="preserve">1.15. </w:t>
      </w:r>
      <w:r w:rsidRPr="000A1967">
        <w:rPr>
          <w:position w:val="-30"/>
          <w:sz w:val="24"/>
          <w:szCs w:val="24"/>
        </w:rPr>
        <w:object w:dxaOrig="1840" w:dyaOrig="720">
          <v:shape id="_x0000_i1143" type="#_x0000_t75" style="width:92.25pt;height:36pt" o:ole="">
            <v:imagedata r:id="rId380" o:title=""/>
          </v:shape>
          <o:OLEObject Type="Embed" ProgID="Equation.3" ShapeID="_x0000_i1143" DrawAspect="Content" ObjectID="_1528276599" r:id="rId381"/>
        </w:objec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1.30. </w:t>
      </w:r>
      <w:r w:rsidRPr="000A1967">
        <w:rPr>
          <w:position w:val="-44"/>
          <w:sz w:val="24"/>
          <w:szCs w:val="24"/>
        </w:rPr>
        <w:object w:dxaOrig="1600" w:dyaOrig="999">
          <v:shape id="_x0000_i1144" type="#_x0000_t75" style="width:80.25pt;height:50.25pt" o:ole="" fillcolor="window">
            <v:imagedata r:id="rId382" o:title=""/>
          </v:shape>
          <o:OLEObject Type="Embed" ProgID="Equation.3" ShapeID="_x0000_i1144" DrawAspect="Content" ObjectID="_1528276600" r:id="rId383"/>
        </w:object>
      </w:r>
    </w:p>
    <w:p w:rsidR="00F56B39" w:rsidRPr="000A1967" w:rsidRDefault="00F56B39" w:rsidP="00125900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1967">
        <w:rPr>
          <w:rFonts w:ascii="Times New Roman" w:hAnsi="Times New Roman"/>
          <w:sz w:val="24"/>
          <w:szCs w:val="24"/>
        </w:rPr>
        <w:t>Исследовать на экстремум и построить график функции</w:t>
      </w:r>
    </w:p>
    <w:p w:rsidR="00F56B39" w:rsidRPr="000A1967" w:rsidRDefault="00F56B39" w:rsidP="00F56B39">
      <w:pPr>
        <w:pStyle w:val="a7"/>
        <w:spacing w:after="0"/>
        <w:ind w:left="644"/>
        <w:rPr>
          <w:rFonts w:ascii="Times New Roman" w:hAnsi="Times New Roman"/>
          <w:sz w:val="24"/>
          <w:szCs w:val="24"/>
        </w:rPr>
      </w:pPr>
    </w:p>
    <w:p w:rsidR="00F56B39" w:rsidRPr="000A1967" w:rsidRDefault="00F56B39" w:rsidP="00F56B39">
      <w:pPr>
        <w:ind w:left="360"/>
        <w:jc w:val="both"/>
        <w:rPr>
          <w:sz w:val="24"/>
          <w:szCs w:val="24"/>
        </w:rPr>
      </w:pPr>
      <w:r w:rsidRPr="000A1967">
        <w:rPr>
          <w:sz w:val="24"/>
          <w:szCs w:val="24"/>
        </w:rPr>
        <w:t xml:space="preserve">2.1. </w:t>
      </w:r>
      <w:r w:rsidRPr="000A1967">
        <w:rPr>
          <w:position w:val="-10"/>
          <w:sz w:val="24"/>
          <w:szCs w:val="24"/>
        </w:rPr>
        <w:object w:dxaOrig="1640" w:dyaOrig="360">
          <v:shape id="_x0000_i1145" type="#_x0000_t75" style="width:81.75pt;height:18pt" o:ole="">
            <v:imagedata r:id="rId384" o:title=""/>
          </v:shape>
          <o:OLEObject Type="Embed" ProgID="Equation.3" ShapeID="_x0000_i1145" DrawAspect="Content" ObjectID="_1528276601" r:id="rId38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1967">
        <w:rPr>
          <w:sz w:val="24"/>
          <w:szCs w:val="24"/>
        </w:rPr>
        <w:t xml:space="preserve">2.16. </w:t>
      </w:r>
      <w:r w:rsidRPr="000A1967">
        <w:rPr>
          <w:position w:val="-10"/>
          <w:sz w:val="24"/>
          <w:szCs w:val="24"/>
        </w:rPr>
        <w:object w:dxaOrig="1820" w:dyaOrig="360">
          <v:shape id="_x0000_i1146" type="#_x0000_t75" style="width:90.75pt;height:18pt" o:ole="">
            <v:imagedata r:id="rId386" o:title=""/>
          </v:shape>
          <o:OLEObject Type="Embed" ProgID="Equation.3" ShapeID="_x0000_i1146" DrawAspect="Content" ObjectID="_1528276602" r:id="rId387"/>
        </w:object>
      </w:r>
    </w:p>
    <w:p w:rsidR="00F56B39" w:rsidRPr="000A1967" w:rsidRDefault="00F56B39" w:rsidP="00F56B39">
      <w:pPr>
        <w:ind w:left="360"/>
        <w:jc w:val="both"/>
        <w:rPr>
          <w:sz w:val="24"/>
          <w:szCs w:val="24"/>
        </w:rPr>
      </w:pPr>
      <w:r w:rsidRPr="000A1967">
        <w:rPr>
          <w:sz w:val="24"/>
          <w:szCs w:val="24"/>
        </w:rPr>
        <w:t>2.2.</w:t>
      </w:r>
      <w:r w:rsidRPr="000A1967">
        <w:rPr>
          <w:position w:val="-10"/>
          <w:sz w:val="24"/>
          <w:szCs w:val="24"/>
        </w:rPr>
        <w:object w:dxaOrig="2100" w:dyaOrig="360">
          <v:shape id="_x0000_i1147" type="#_x0000_t75" style="width:105pt;height:18pt" o:ole="">
            <v:imagedata r:id="rId388" o:title=""/>
          </v:shape>
          <o:OLEObject Type="Embed" ProgID="Equation.3" ShapeID="_x0000_i1147" DrawAspect="Content" ObjectID="_1528276603" r:id="rId389"/>
        </w:object>
      </w:r>
      <w:r w:rsidRPr="000A196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1967">
        <w:rPr>
          <w:sz w:val="24"/>
          <w:szCs w:val="24"/>
        </w:rPr>
        <w:t xml:space="preserve">2.17. </w:t>
      </w:r>
      <w:r w:rsidRPr="000A1967">
        <w:rPr>
          <w:position w:val="-24"/>
          <w:sz w:val="24"/>
          <w:szCs w:val="24"/>
        </w:rPr>
        <w:object w:dxaOrig="2180" w:dyaOrig="620">
          <v:shape id="_x0000_i1148" type="#_x0000_t75" style="width:108.75pt;height:30.75pt" o:ole="">
            <v:imagedata r:id="rId390" o:title=""/>
          </v:shape>
          <o:OLEObject Type="Embed" ProgID="Equation.3" ShapeID="_x0000_i1148" DrawAspect="Content" ObjectID="_1528276604" r:id="rId391"/>
        </w:object>
      </w:r>
    </w:p>
    <w:p w:rsidR="00F56B39" w:rsidRPr="000A1967" w:rsidRDefault="00F56B39" w:rsidP="00F56B39">
      <w:pPr>
        <w:ind w:left="360"/>
        <w:jc w:val="both"/>
        <w:rPr>
          <w:sz w:val="24"/>
          <w:szCs w:val="24"/>
        </w:rPr>
      </w:pPr>
      <w:r w:rsidRPr="000A1967">
        <w:rPr>
          <w:sz w:val="24"/>
          <w:szCs w:val="24"/>
        </w:rPr>
        <w:t>2.3.</w:t>
      </w:r>
      <w:r w:rsidRPr="000A1967">
        <w:rPr>
          <w:position w:val="-10"/>
          <w:sz w:val="24"/>
          <w:szCs w:val="24"/>
        </w:rPr>
        <w:object w:dxaOrig="1780" w:dyaOrig="360">
          <v:shape id="_x0000_i1149" type="#_x0000_t75" style="width:89.25pt;height:18pt" o:ole="">
            <v:imagedata r:id="rId392" o:title=""/>
          </v:shape>
          <o:OLEObject Type="Embed" ProgID="Equation.3" ShapeID="_x0000_i1149" DrawAspect="Content" ObjectID="_1528276605" r:id="rId393"/>
        </w:object>
      </w:r>
      <w:r w:rsidRPr="000A196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1967">
        <w:rPr>
          <w:sz w:val="24"/>
          <w:szCs w:val="24"/>
        </w:rPr>
        <w:t xml:space="preserve">2.18. </w:t>
      </w:r>
      <w:r w:rsidRPr="000A1967">
        <w:rPr>
          <w:position w:val="-10"/>
          <w:sz w:val="24"/>
          <w:szCs w:val="24"/>
        </w:rPr>
        <w:object w:dxaOrig="1780" w:dyaOrig="360">
          <v:shape id="_x0000_i1150" type="#_x0000_t75" style="width:89.25pt;height:18pt" o:ole="">
            <v:imagedata r:id="rId394" o:title=""/>
          </v:shape>
          <o:OLEObject Type="Embed" ProgID="Equation.3" ShapeID="_x0000_i1150" DrawAspect="Content" ObjectID="_1528276606" r:id="rId395"/>
        </w:object>
      </w:r>
    </w:p>
    <w:p w:rsidR="00F56B39" w:rsidRPr="000A1967" w:rsidRDefault="00F56B39" w:rsidP="00F56B39">
      <w:pPr>
        <w:ind w:left="360"/>
        <w:jc w:val="both"/>
        <w:rPr>
          <w:sz w:val="24"/>
          <w:szCs w:val="24"/>
        </w:rPr>
      </w:pPr>
      <w:r w:rsidRPr="000A1967">
        <w:rPr>
          <w:sz w:val="24"/>
          <w:szCs w:val="24"/>
        </w:rPr>
        <w:t>2.4.</w:t>
      </w:r>
      <w:r w:rsidRPr="000A1967">
        <w:rPr>
          <w:position w:val="-10"/>
          <w:sz w:val="24"/>
          <w:szCs w:val="24"/>
        </w:rPr>
        <w:object w:dxaOrig="1320" w:dyaOrig="360">
          <v:shape id="_x0000_i1151" type="#_x0000_t75" style="width:66pt;height:18pt" o:ole="">
            <v:imagedata r:id="rId396" o:title=""/>
          </v:shape>
          <o:OLEObject Type="Embed" ProgID="Equation.3" ShapeID="_x0000_i1151" DrawAspect="Content" ObjectID="_1528276607" r:id="rId397"/>
        </w:object>
      </w:r>
      <w:r w:rsidRPr="000A196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1967">
        <w:rPr>
          <w:sz w:val="24"/>
          <w:szCs w:val="24"/>
        </w:rPr>
        <w:t xml:space="preserve">2.19. </w:t>
      </w:r>
      <w:r w:rsidRPr="000A1967">
        <w:rPr>
          <w:position w:val="-10"/>
          <w:sz w:val="24"/>
          <w:szCs w:val="24"/>
        </w:rPr>
        <w:object w:dxaOrig="1160" w:dyaOrig="360">
          <v:shape id="_x0000_i1152" type="#_x0000_t75" style="width:58.5pt;height:18pt" o:ole="">
            <v:imagedata r:id="rId398" o:title=""/>
          </v:shape>
          <o:OLEObject Type="Embed" ProgID="Equation.3" ShapeID="_x0000_i1152" DrawAspect="Content" ObjectID="_1528276608" r:id="rId399"/>
        </w:object>
      </w:r>
    </w:p>
    <w:p w:rsidR="00F56B39" w:rsidRPr="000A1967" w:rsidRDefault="00F56B39" w:rsidP="00F56B39">
      <w:pPr>
        <w:ind w:left="360"/>
        <w:jc w:val="both"/>
        <w:rPr>
          <w:sz w:val="24"/>
          <w:szCs w:val="24"/>
        </w:rPr>
      </w:pPr>
      <w:r w:rsidRPr="000A1967">
        <w:rPr>
          <w:sz w:val="24"/>
          <w:szCs w:val="24"/>
        </w:rPr>
        <w:t>2.5.</w:t>
      </w:r>
      <w:r w:rsidRPr="000A1967">
        <w:rPr>
          <w:position w:val="-10"/>
          <w:sz w:val="24"/>
          <w:szCs w:val="24"/>
        </w:rPr>
        <w:object w:dxaOrig="1280" w:dyaOrig="360">
          <v:shape id="_x0000_i1153" type="#_x0000_t75" style="width:63.75pt;height:18pt" o:ole="">
            <v:imagedata r:id="rId400" o:title=""/>
          </v:shape>
          <o:OLEObject Type="Embed" ProgID="Equation.3" ShapeID="_x0000_i1153" DrawAspect="Content" ObjectID="_1528276609" r:id="rId401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1967">
        <w:rPr>
          <w:sz w:val="24"/>
          <w:szCs w:val="24"/>
        </w:rPr>
        <w:t xml:space="preserve">2.20. </w:t>
      </w:r>
      <w:r w:rsidRPr="000A1967">
        <w:rPr>
          <w:position w:val="-10"/>
          <w:sz w:val="24"/>
          <w:szCs w:val="24"/>
        </w:rPr>
        <w:object w:dxaOrig="1359" w:dyaOrig="360">
          <v:shape id="_x0000_i1154" type="#_x0000_t75" style="width:68.25pt;height:18pt" o:ole="">
            <v:imagedata r:id="rId402" o:title=""/>
          </v:shape>
          <o:OLEObject Type="Embed" ProgID="Equation.3" ShapeID="_x0000_i1154" DrawAspect="Content" ObjectID="_1528276610" r:id="rId403"/>
        </w:object>
      </w:r>
    </w:p>
    <w:p w:rsidR="00F56B39" w:rsidRPr="000A1967" w:rsidRDefault="00F56B39" w:rsidP="00F56B39">
      <w:pPr>
        <w:ind w:left="360"/>
        <w:jc w:val="both"/>
        <w:rPr>
          <w:sz w:val="24"/>
          <w:szCs w:val="24"/>
        </w:rPr>
      </w:pPr>
      <w:r w:rsidRPr="000A1967">
        <w:rPr>
          <w:sz w:val="24"/>
          <w:szCs w:val="24"/>
        </w:rPr>
        <w:t>2.6.</w:t>
      </w:r>
      <w:r w:rsidRPr="000A1967">
        <w:rPr>
          <w:position w:val="-24"/>
          <w:sz w:val="24"/>
          <w:szCs w:val="24"/>
        </w:rPr>
        <w:object w:dxaOrig="2560" w:dyaOrig="620">
          <v:shape id="_x0000_i1155" type="#_x0000_t75" style="width:127.5pt;height:30.75pt" o:ole="">
            <v:imagedata r:id="rId404" o:title=""/>
          </v:shape>
          <o:OLEObject Type="Embed" ProgID="Equation.3" ShapeID="_x0000_i1155" DrawAspect="Content" ObjectID="_1528276611" r:id="rId405"/>
        </w:object>
      </w:r>
      <w:r w:rsidRPr="000A196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1967">
        <w:rPr>
          <w:sz w:val="24"/>
          <w:szCs w:val="24"/>
        </w:rPr>
        <w:t xml:space="preserve">2.21. </w:t>
      </w:r>
      <w:r w:rsidRPr="000A1967">
        <w:rPr>
          <w:position w:val="-10"/>
          <w:sz w:val="24"/>
          <w:szCs w:val="24"/>
        </w:rPr>
        <w:object w:dxaOrig="1480" w:dyaOrig="360">
          <v:shape id="_x0000_i1156" type="#_x0000_t75" style="width:73.5pt;height:18pt" o:ole="">
            <v:imagedata r:id="rId406" o:title=""/>
          </v:shape>
          <o:OLEObject Type="Embed" ProgID="Equation.3" ShapeID="_x0000_i1156" DrawAspect="Content" ObjectID="_1528276612" r:id="rId407"/>
        </w:object>
      </w:r>
    </w:p>
    <w:p w:rsidR="00F56B39" w:rsidRPr="000A1967" w:rsidRDefault="00F56B39" w:rsidP="00F56B39">
      <w:pPr>
        <w:ind w:left="360"/>
        <w:jc w:val="both"/>
        <w:rPr>
          <w:sz w:val="24"/>
          <w:szCs w:val="24"/>
        </w:rPr>
      </w:pPr>
      <w:r w:rsidRPr="000A1967">
        <w:rPr>
          <w:sz w:val="24"/>
          <w:szCs w:val="24"/>
        </w:rPr>
        <w:t xml:space="preserve">2.7. </w:t>
      </w:r>
      <w:r w:rsidRPr="000A1967">
        <w:rPr>
          <w:position w:val="-10"/>
          <w:sz w:val="24"/>
          <w:szCs w:val="24"/>
        </w:rPr>
        <w:object w:dxaOrig="1760" w:dyaOrig="360">
          <v:shape id="_x0000_i1157" type="#_x0000_t75" style="width:88.5pt;height:18pt" o:ole="">
            <v:imagedata r:id="rId408" o:title=""/>
          </v:shape>
          <o:OLEObject Type="Embed" ProgID="Equation.3" ShapeID="_x0000_i1157" DrawAspect="Content" ObjectID="_1528276613" r:id="rId409"/>
        </w:object>
      </w:r>
      <w:r w:rsidRPr="000A196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1967">
        <w:rPr>
          <w:sz w:val="24"/>
          <w:szCs w:val="24"/>
        </w:rPr>
        <w:t xml:space="preserve">2.22. </w:t>
      </w:r>
      <w:r w:rsidRPr="000A1967">
        <w:rPr>
          <w:position w:val="-10"/>
          <w:sz w:val="24"/>
          <w:szCs w:val="24"/>
        </w:rPr>
        <w:object w:dxaOrig="1640" w:dyaOrig="360">
          <v:shape id="_x0000_i1158" type="#_x0000_t75" style="width:81.75pt;height:18pt" o:ole="">
            <v:imagedata r:id="rId410" o:title=""/>
          </v:shape>
          <o:OLEObject Type="Embed" ProgID="Equation.3" ShapeID="_x0000_i1158" DrawAspect="Content" ObjectID="_1528276614" r:id="rId411"/>
        </w:object>
      </w:r>
    </w:p>
    <w:p w:rsidR="00F56B39" w:rsidRPr="000A1967" w:rsidRDefault="00F56B39" w:rsidP="00F56B39">
      <w:pPr>
        <w:ind w:left="360"/>
        <w:jc w:val="both"/>
        <w:rPr>
          <w:sz w:val="24"/>
          <w:szCs w:val="24"/>
        </w:rPr>
      </w:pPr>
      <w:r w:rsidRPr="000A1967">
        <w:rPr>
          <w:sz w:val="24"/>
          <w:szCs w:val="24"/>
        </w:rPr>
        <w:lastRenderedPageBreak/>
        <w:t xml:space="preserve">2.8. </w:t>
      </w:r>
      <w:r w:rsidRPr="000A1967">
        <w:rPr>
          <w:position w:val="-10"/>
          <w:sz w:val="24"/>
          <w:szCs w:val="24"/>
        </w:rPr>
        <w:object w:dxaOrig="2180" w:dyaOrig="360">
          <v:shape id="_x0000_i1159" type="#_x0000_t75" style="width:108.75pt;height:18pt" o:ole="">
            <v:imagedata r:id="rId412" o:title=""/>
          </v:shape>
          <o:OLEObject Type="Embed" ProgID="Equation.3" ShapeID="_x0000_i1159" DrawAspect="Content" ObjectID="_1528276615" r:id="rId41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1967">
        <w:rPr>
          <w:sz w:val="24"/>
          <w:szCs w:val="24"/>
        </w:rPr>
        <w:t xml:space="preserve">2.23. </w:t>
      </w:r>
      <w:r w:rsidRPr="000A1967">
        <w:rPr>
          <w:position w:val="-24"/>
          <w:sz w:val="24"/>
          <w:szCs w:val="24"/>
        </w:rPr>
        <w:object w:dxaOrig="1440" w:dyaOrig="620">
          <v:shape id="_x0000_i1160" type="#_x0000_t75" style="width:1in;height:30.75pt" o:ole="">
            <v:imagedata r:id="rId414" o:title=""/>
          </v:shape>
          <o:OLEObject Type="Embed" ProgID="Equation.3" ShapeID="_x0000_i1160" DrawAspect="Content" ObjectID="_1528276616" r:id="rId415"/>
        </w:object>
      </w:r>
    </w:p>
    <w:p w:rsidR="00F56B39" w:rsidRPr="000A1967" w:rsidRDefault="00F56B39" w:rsidP="00F56B39">
      <w:pPr>
        <w:ind w:left="360"/>
        <w:jc w:val="both"/>
        <w:rPr>
          <w:sz w:val="24"/>
          <w:szCs w:val="24"/>
        </w:rPr>
      </w:pPr>
      <w:r w:rsidRPr="000A1967">
        <w:rPr>
          <w:sz w:val="24"/>
          <w:szCs w:val="24"/>
        </w:rPr>
        <w:t xml:space="preserve">2.9. </w:t>
      </w:r>
      <w:r w:rsidRPr="000A1967">
        <w:rPr>
          <w:position w:val="-10"/>
          <w:sz w:val="24"/>
          <w:szCs w:val="24"/>
        </w:rPr>
        <w:object w:dxaOrig="1260" w:dyaOrig="360">
          <v:shape id="_x0000_i1161" type="#_x0000_t75" style="width:63pt;height:18pt" o:ole="">
            <v:imagedata r:id="rId416" o:title=""/>
          </v:shape>
          <o:OLEObject Type="Embed" ProgID="Equation.3" ShapeID="_x0000_i1161" DrawAspect="Content" ObjectID="_1528276617" r:id="rId417"/>
        </w:object>
      </w:r>
      <w:r w:rsidRPr="000A196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1967">
        <w:rPr>
          <w:sz w:val="24"/>
          <w:szCs w:val="24"/>
        </w:rPr>
        <w:t xml:space="preserve">2.24. </w:t>
      </w:r>
      <w:r w:rsidRPr="000A1967">
        <w:rPr>
          <w:position w:val="-10"/>
          <w:sz w:val="24"/>
          <w:szCs w:val="24"/>
        </w:rPr>
        <w:object w:dxaOrig="1640" w:dyaOrig="360">
          <v:shape id="_x0000_i1162" type="#_x0000_t75" style="width:81.75pt;height:18pt" o:ole="">
            <v:imagedata r:id="rId418" o:title=""/>
          </v:shape>
          <o:OLEObject Type="Embed" ProgID="Equation.3" ShapeID="_x0000_i1162" DrawAspect="Content" ObjectID="_1528276618" r:id="rId419"/>
        </w:object>
      </w:r>
    </w:p>
    <w:p w:rsidR="00F56B39" w:rsidRPr="000A1967" w:rsidRDefault="00F56B39" w:rsidP="00F56B39">
      <w:pPr>
        <w:ind w:left="360"/>
        <w:jc w:val="both"/>
        <w:rPr>
          <w:sz w:val="24"/>
          <w:szCs w:val="24"/>
        </w:rPr>
      </w:pPr>
      <w:r w:rsidRPr="000A1967">
        <w:rPr>
          <w:sz w:val="24"/>
          <w:szCs w:val="24"/>
        </w:rPr>
        <w:t xml:space="preserve">2.10. </w:t>
      </w:r>
      <w:r w:rsidRPr="000A1967">
        <w:rPr>
          <w:position w:val="-10"/>
          <w:sz w:val="24"/>
          <w:szCs w:val="24"/>
        </w:rPr>
        <w:object w:dxaOrig="1380" w:dyaOrig="360">
          <v:shape id="_x0000_i1163" type="#_x0000_t75" style="width:69pt;height:18pt" o:ole="">
            <v:imagedata r:id="rId420" o:title=""/>
          </v:shape>
          <o:OLEObject Type="Embed" ProgID="Equation.3" ShapeID="_x0000_i1163" DrawAspect="Content" ObjectID="_1528276619" r:id="rId421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1967">
        <w:rPr>
          <w:sz w:val="24"/>
          <w:szCs w:val="24"/>
        </w:rPr>
        <w:t xml:space="preserve">2.25. </w:t>
      </w:r>
      <w:r w:rsidRPr="000A1967">
        <w:rPr>
          <w:position w:val="-10"/>
          <w:sz w:val="24"/>
          <w:szCs w:val="24"/>
        </w:rPr>
        <w:object w:dxaOrig="1640" w:dyaOrig="360">
          <v:shape id="_x0000_i1164" type="#_x0000_t75" style="width:81.75pt;height:18pt" o:ole="">
            <v:imagedata r:id="rId422" o:title=""/>
          </v:shape>
          <o:OLEObject Type="Embed" ProgID="Equation.3" ShapeID="_x0000_i1164" DrawAspect="Content" ObjectID="_1528276620" r:id="rId423"/>
        </w:object>
      </w:r>
    </w:p>
    <w:p w:rsidR="00F56B39" w:rsidRPr="000A1967" w:rsidRDefault="00F56B39" w:rsidP="00F56B39">
      <w:pPr>
        <w:ind w:left="360"/>
        <w:jc w:val="both"/>
        <w:rPr>
          <w:sz w:val="24"/>
          <w:szCs w:val="24"/>
        </w:rPr>
      </w:pPr>
      <w:r w:rsidRPr="000A1967">
        <w:rPr>
          <w:sz w:val="24"/>
          <w:szCs w:val="24"/>
        </w:rPr>
        <w:t xml:space="preserve">2.11. </w:t>
      </w:r>
      <w:r w:rsidRPr="000A1967">
        <w:rPr>
          <w:position w:val="-24"/>
          <w:sz w:val="24"/>
          <w:szCs w:val="24"/>
        </w:rPr>
        <w:object w:dxaOrig="1440" w:dyaOrig="620">
          <v:shape id="_x0000_i1165" type="#_x0000_t75" style="width:1in;height:30.75pt" o:ole="">
            <v:imagedata r:id="rId424" o:title=""/>
          </v:shape>
          <o:OLEObject Type="Embed" ProgID="Equation.3" ShapeID="_x0000_i1165" DrawAspect="Content" ObjectID="_1528276621" r:id="rId425"/>
        </w:object>
      </w:r>
      <w:r w:rsidRPr="000A196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1967">
        <w:rPr>
          <w:sz w:val="24"/>
          <w:szCs w:val="24"/>
        </w:rPr>
        <w:t xml:space="preserve">2.26. </w:t>
      </w:r>
      <w:r w:rsidRPr="000A1967">
        <w:rPr>
          <w:position w:val="-24"/>
          <w:sz w:val="24"/>
          <w:szCs w:val="24"/>
        </w:rPr>
        <w:object w:dxaOrig="1840" w:dyaOrig="620">
          <v:shape id="_x0000_i1166" type="#_x0000_t75" style="width:92.25pt;height:30.75pt" o:ole="">
            <v:imagedata r:id="rId426" o:title=""/>
          </v:shape>
          <o:OLEObject Type="Embed" ProgID="Equation.3" ShapeID="_x0000_i1166" DrawAspect="Content" ObjectID="_1528276622" r:id="rId427"/>
        </w:object>
      </w:r>
    </w:p>
    <w:p w:rsidR="00F56B39" w:rsidRPr="000A1967" w:rsidRDefault="00F56B39" w:rsidP="00F56B39">
      <w:pPr>
        <w:ind w:left="360"/>
        <w:rPr>
          <w:sz w:val="24"/>
          <w:szCs w:val="24"/>
        </w:rPr>
      </w:pPr>
      <w:r w:rsidRPr="000A1967">
        <w:rPr>
          <w:sz w:val="24"/>
          <w:szCs w:val="24"/>
        </w:rPr>
        <w:t xml:space="preserve">2.12. </w:t>
      </w:r>
      <w:r w:rsidRPr="000A1967">
        <w:rPr>
          <w:position w:val="-24"/>
          <w:sz w:val="24"/>
          <w:szCs w:val="24"/>
        </w:rPr>
        <w:object w:dxaOrig="1520" w:dyaOrig="620">
          <v:shape id="_x0000_i1167" type="#_x0000_t75" style="width:75.75pt;height:30.75pt" o:ole="">
            <v:imagedata r:id="rId428" o:title=""/>
          </v:shape>
          <o:OLEObject Type="Embed" ProgID="Equation.3" ShapeID="_x0000_i1167" DrawAspect="Content" ObjectID="_1528276623" r:id="rId429"/>
        </w:object>
      </w:r>
      <w:r w:rsidRPr="000A196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1967">
        <w:rPr>
          <w:sz w:val="24"/>
          <w:szCs w:val="24"/>
        </w:rPr>
        <w:t xml:space="preserve">2.27. </w:t>
      </w:r>
      <w:r w:rsidRPr="000A1967">
        <w:rPr>
          <w:position w:val="-24"/>
          <w:sz w:val="24"/>
          <w:szCs w:val="24"/>
        </w:rPr>
        <w:object w:dxaOrig="1640" w:dyaOrig="620">
          <v:shape id="_x0000_i1168" type="#_x0000_t75" style="width:81.75pt;height:30.75pt" o:ole="">
            <v:imagedata r:id="rId430" o:title=""/>
          </v:shape>
          <o:OLEObject Type="Embed" ProgID="Equation.3" ShapeID="_x0000_i1168" DrawAspect="Content" ObjectID="_1528276624" r:id="rId431"/>
        </w:object>
      </w:r>
    </w:p>
    <w:p w:rsidR="00F56B39" w:rsidRPr="000A1967" w:rsidRDefault="00F56B39" w:rsidP="00F56B39">
      <w:pPr>
        <w:ind w:left="360"/>
        <w:rPr>
          <w:sz w:val="24"/>
          <w:szCs w:val="24"/>
        </w:rPr>
      </w:pPr>
      <w:r w:rsidRPr="000A1967">
        <w:rPr>
          <w:sz w:val="24"/>
          <w:szCs w:val="24"/>
        </w:rPr>
        <w:t xml:space="preserve">2.13. </w:t>
      </w:r>
      <w:r w:rsidRPr="000A1967">
        <w:rPr>
          <w:position w:val="-10"/>
          <w:sz w:val="24"/>
          <w:szCs w:val="24"/>
        </w:rPr>
        <w:object w:dxaOrig="1760" w:dyaOrig="360">
          <v:shape id="_x0000_i1169" type="#_x0000_t75" style="width:88.5pt;height:18pt" o:ole="">
            <v:imagedata r:id="rId432" o:title=""/>
          </v:shape>
          <o:OLEObject Type="Embed" ProgID="Equation.3" ShapeID="_x0000_i1169" DrawAspect="Content" ObjectID="_1528276625" r:id="rId433"/>
        </w:object>
      </w:r>
      <w:r w:rsidRPr="000A196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1967">
        <w:rPr>
          <w:sz w:val="24"/>
          <w:szCs w:val="24"/>
        </w:rPr>
        <w:t xml:space="preserve">2.28. </w:t>
      </w:r>
      <w:r w:rsidRPr="000A1967">
        <w:rPr>
          <w:position w:val="-24"/>
          <w:sz w:val="24"/>
          <w:szCs w:val="24"/>
        </w:rPr>
        <w:object w:dxaOrig="1359" w:dyaOrig="620">
          <v:shape id="_x0000_i1170" type="#_x0000_t75" style="width:68.25pt;height:30.75pt" o:ole="">
            <v:imagedata r:id="rId434" o:title=""/>
          </v:shape>
          <o:OLEObject Type="Embed" ProgID="Equation.3" ShapeID="_x0000_i1170" DrawAspect="Content" ObjectID="_1528276626" r:id="rId435"/>
        </w:object>
      </w:r>
    </w:p>
    <w:p w:rsidR="00F56B39" w:rsidRPr="000A1967" w:rsidRDefault="00F56B39" w:rsidP="00F56B39">
      <w:pPr>
        <w:ind w:left="360"/>
        <w:rPr>
          <w:sz w:val="24"/>
          <w:szCs w:val="24"/>
        </w:rPr>
      </w:pPr>
      <w:r w:rsidRPr="000A1967">
        <w:rPr>
          <w:sz w:val="24"/>
          <w:szCs w:val="24"/>
        </w:rPr>
        <w:t xml:space="preserve">2.14. </w:t>
      </w:r>
      <w:r w:rsidRPr="000A1967">
        <w:rPr>
          <w:position w:val="-24"/>
          <w:sz w:val="24"/>
          <w:szCs w:val="24"/>
        </w:rPr>
        <w:object w:dxaOrig="2180" w:dyaOrig="620">
          <v:shape id="_x0000_i1171" type="#_x0000_t75" style="width:108.75pt;height:30.75pt" o:ole="">
            <v:imagedata r:id="rId436" o:title=""/>
          </v:shape>
          <o:OLEObject Type="Embed" ProgID="Equation.3" ShapeID="_x0000_i1171" DrawAspect="Content" ObjectID="_1528276627" r:id="rId437"/>
        </w:object>
      </w:r>
      <w:r w:rsidRPr="000A196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1967">
        <w:rPr>
          <w:sz w:val="24"/>
          <w:szCs w:val="24"/>
        </w:rPr>
        <w:t xml:space="preserve">2.29. </w:t>
      </w:r>
      <w:r w:rsidRPr="000A1967">
        <w:rPr>
          <w:position w:val="-24"/>
          <w:sz w:val="24"/>
          <w:szCs w:val="24"/>
        </w:rPr>
        <w:object w:dxaOrig="2460" w:dyaOrig="620">
          <v:shape id="_x0000_i1172" type="#_x0000_t75" style="width:123pt;height:30.75pt" o:ole="">
            <v:imagedata r:id="rId438" o:title=""/>
          </v:shape>
          <o:OLEObject Type="Embed" ProgID="Equation.3" ShapeID="_x0000_i1172" DrawAspect="Content" ObjectID="_1528276628" r:id="rId439"/>
        </w:object>
      </w:r>
    </w:p>
    <w:p w:rsidR="00F56B39" w:rsidRPr="000A1967" w:rsidRDefault="00F56B39" w:rsidP="00F56B39">
      <w:pPr>
        <w:ind w:left="360"/>
        <w:rPr>
          <w:sz w:val="24"/>
          <w:szCs w:val="24"/>
        </w:rPr>
      </w:pPr>
      <w:r w:rsidRPr="000A1967">
        <w:rPr>
          <w:sz w:val="24"/>
          <w:szCs w:val="24"/>
        </w:rPr>
        <w:t xml:space="preserve">2.15. </w:t>
      </w:r>
      <w:r w:rsidRPr="000A1967">
        <w:rPr>
          <w:position w:val="-10"/>
          <w:sz w:val="24"/>
          <w:szCs w:val="24"/>
        </w:rPr>
        <w:object w:dxaOrig="2160" w:dyaOrig="360">
          <v:shape id="_x0000_i1173" type="#_x0000_t75" style="width:108pt;height:18pt" o:ole="">
            <v:imagedata r:id="rId440" o:title=""/>
          </v:shape>
          <o:OLEObject Type="Embed" ProgID="Equation.3" ShapeID="_x0000_i1173" DrawAspect="Content" ObjectID="_1528276629" r:id="rId441"/>
        </w:object>
      </w:r>
      <w:r w:rsidRPr="000A196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1967">
        <w:rPr>
          <w:sz w:val="24"/>
          <w:szCs w:val="24"/>
        </w:rPr>
        <w:t xml:space="preserve">2.30. </w:t>
      </w:r>
      <w:r w:rsidRPr="000A1967">
        <w:rPr>
          <w:position w:val="-24"/>
          <w:sz w:val="24"/>
          <w:szCs w:val="24"/>
        </w:rPr>
        <w:object w:dxaOrig="2740" w:dyaOrig="620">
          <v:shape id="_x0000_i1174" type="#_x0000_t75" style="width:137.25pt;height:30.75pt" o:ole="">
            <v:imagedata r:id="rId442" o:title=""/>
          </v:shape>
          <o:OLEObject Type="Embed" ProgID="Equation.3" ShapeID="_x0000_i1174" DrawAspect="Content" ObjectID="_1528276630" r:id="rId443"/>
        </w:object>
      </w:r>
    </w:p>
    <w:p w:rsidR="00F56B39" w:rsidRPr="00F56B39" w:rsidRDefault="00F56B39" w:rsidP="00125900">
      <w:pPr>
        <w:pStyle w:val="a9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56B39">
        <w:rPr>
          <w:sz w:val="24"/>
          <w:szCs w:val="24"/>
        </w:rPr>
        <w:t>Найти  интервалы выпуклости и вогнутости,  точки перегиба кривых</w:t>
      </w:r>
    </w:p>
    <w:p w:rsidR="00F56B39" w:rsidRPr="000A1967" w:rsidRDefault="00F56B39" w:rsidP="00F56B39">
      <w:pPr>
        <w:ind w:left="720"/>
        <w:rPr>
          <w:b/>
          <w:sz w:val="24"/>
          <w:szCs w:val="24"/>
        </w:rPr>
      </w:pPr>
    </w:p>
    <w:p w:rsidR="00F56B39" w:rsidRPr="000A1967" w:rsidRDefault="00F56B39" w:rsidP="00125900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0A1967">
        <w:rPr>
          <w:position w:val="-24"/>
          <w:sz w:val="24"/>
          <w:szCs w:val="24"/>
        </w:rPr>
        <w:object w:dxaOrig="1840" w:dyaOrig="620">
          <v:shape id="_x0000_i1175" type="#_x0000_t75" style="width:92.25pt;height:30.75pt" o:ole="">
            <v:imagedata r:id="rId444" o:title=""/>
          </v:shape>
          <o:OLEObject Type="Embed" ProgID="Equation.3" ShapeID="_x0000_i1175" DrawAspect="Content" ObjectID="_1528276631" r:id="rId445"/>
        </w:object>
      </w:r>
      <w:r w:rsidRPr="000A196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1967">
        <w:rPr>
          <w:sz w:val="24"/>
          <w:szCs w:val="24"/>
        </w:rPr>
        <w:t xml:space="preserve">1.16  </w:t>
      </w:r>
      <w:r w:rsidRPr="000A1967">
        <w:rPr>
          <w:position w:val="-24"/>
          <w:sz w:val="24"/>
          <w:szCs w:val="24"/>
        </w:rPr>
        <w:object w:dxaOrig="2280" w:dyaOrig="620">
          <v:shape id="_x0000_i1176" type="#_x0000_t75" style="width:114pt;height:30.75pt" o:ole="">
            <v:imagedata r:id="rId446" o:title=""/>
          </v:shape>
          <o:OLEObject Type="Embed" ProgID="Equation.3" ShapeID="_x0000_i1176" DrawAspect="Content" ObjectID="_1528276632" r:id="rId447"/>
        </w:object>
      </w:r>
    </w:p>
    <w:p w:rsidR="00F56B39" w:rsidRPr="000A1967" w:rsidRDefault="00F56B39" w:rsidP="00125900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0A1967">
        <w:rPr>
          <w:position w:val="-24"/>
          <w:sz w:val="24"/>
          <w:szCs w:val="24"/>
        </w:rPr>
        <w:object w:dxaOrig="1219" w:dyaOrig="620">
          <v:shape id="_x0000_i1177" type="#_x0000_t75" style="width:60.75pt;height:30.75pt" o:ole="">
            <v:imagedata r:id="rId448" o:title=""/>
          </v:shape>
          <o:OLEObject Type="Embed" ProgID="Equation.3" ShapeID="_x0000_i1177" DrawAspect="Content" ObjectID="_1528276633" r:id="rId449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1967">
        <w:rPr>
          <w:sz w:val="24"/>
          <w:szCs w:val="24"/>
        </w:rPr>
        <w:t xml:space="preserve">1.17. </w:t>
      </w:r>
      <w:r w:rsidRPr="000A1967">
        <w:rPr>
          <w:position w:val="-10"/>
          <w:sz w:val="24"/>
          <w:szCs w:val="24"/>
        </w:rPr>
        <w:object w:dxaOrig="1260" w:dyaOrig="360">
          <v:shape id="_x0000_i1178" type="#_x0000_t75" style="width:63pt;height:18pt" o:ole="">
            <v:imagedata r:id="rId450" o:title=""/>
          </v:shape>
          <o:OLEObject Type="Embed" ProgID="Equation.3" ShapeID="_x0000_i1178" DrawAspect="Content" ObjectID="_1528276634" r:id="rId451"/>
        </w:object>
      </w:r>
    </w:p>
    <w:p w:rsidR="00F56B39" w:rsidRPr="000A1967" w:rsidRDefault="00F56B39" w:rsidP="00125900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0A1967">
        <w:rPr>
          <w:position w:val="-10"/>
          <w:sz w:val="24"/>
          <w:szCs w:val="24"/>
        </w:rPr>
        <w:object w:dxaOrig="2100" w:dyaOrig="360">
          <v:shape id="_x0000_i1179" type="#_x0000_t75" style="width:105pt;height:18pt" o:ole="">
            <v:imagedata r:id="rId452" o:title=""/>
          </v:shape>
          <o:OLEObject Type="Embed" ProgID="Equation.3" ShapeID="_x0000_i1179" DrawAspect="Content" ObjectID="_1528276635" r:id="rId453"/>
        </w:object>
      </w:r>
      <w:r w:rsidRPr="000A196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1967">
        <w:rPr>
          <w:sz w:val="24"/>
          <w:szCs w:val="24"/>
        </w:rPr>
        <w:t xml:space="preserve">1.18. </w:t>
      </w:r>
      <w:r w:rsidRPr="000A1967">
        <w:rPr>
          <w:position w:val="-24"/>
          <w:sz w:val="24"/>
          <w:szCs w:val="24"/>
        </w:rPr>
        <w:object w:dxaOrig="2280" w:dyaOrig="620">
          <v:shape id="_x0000_i1180" type="#_x0000_t75" style="width:114pt;height:30.75pt" o:ole="">
            <v:imagedata r:id="rId454" o:title=""/>
          </v:shape>
          <o:OLEObject Type="Embed" ProgID="Equation.3" ShapeID="_x0000_i1180" DrawAspect="Content" ObjectID="_1528276636" r:id="rId455"/>
        </w:object>
      </w:r>
    </w:p>
    <w:p w:rsidR="00F56B39" w:rsidRPr="000A1967" w:rsidRDefault="00F56B39" w:rsidP="00125900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0A1967">
        <w:rPr>
          <w:position w:val="-10"/>
          <w:sz w:val="24"/>
          <w:szCs w:val="24"/>
        </w:rPr>
        <w:object w:dxaOrig="2220" w:dyaOrig="360">
          <v:shape id="_x0000_i1181" type="#_x0000_t75" style="width:111pt;height:18pt" o:ole="">
            <v:imagedata r:id="rId456" o:title=""/>
          </v:shape>
          <o:OLEObject Type="Embed" ProgID="Equation.3" ShapeID="_x0000_i1181" DrawAspect="Content" ObjectID="_1528276637" r:id="rId457"/>
        </w:object>
      </w:r>
      <w:r w:rsidRPr="000A196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1967">
        <w:rPr>
          <w:sz w:val="24"/>
          <w:szCs w:val="24"/>
        </w:rPr>
        <w:t xml:space="preserve">1.19. </w:t>
      </w:r>
      <w:r w:rsidRPr="000A1967">
        <w:rPr>
          <w:position w:val="-24"/>
          <w:sz w:val="24"/>
          <w:szCs w:val="24"/>
        </w:rPr>
        <w:object w:dxaOrig="1440" w:dyaOrig="620">
          <v:shape id="_x0000_i1182" type="#_x0000_t75" style="width:1in;height:30.75pt" o:ole="">
            <v:imagedata r:id="rId458" o:title=""/>
          </v:shape>
          <o:OLEObject Type="Embed" ProgID="Equation.3" ShapeID="_x0000_i1182" DrawAspect="Content" ObjectID="_1528276638" r:id="rId459"/>
        </w:object>
      </w:r>
    </w:p>
    <w:p w:rsidR="00F56B39" w:rsidRPr="000A1967" w:rsidRDefault="00F56B39" w:rsidP="00125900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0A1967">
        <w:rPr>
          <w:position w:val="-10"/>
          <w:sz w:val="24"/>
          <w:szCs w:val="24"/>
        </w:rPr>
        <w:object w:dxaOrig="2439" w:dyaOrig="360">
          <v:shape id="_x0000_i1183" type="#_x0000_t75" style="width:122.25pt;height:18pt" o:ole="">
            <v:imagedata r:id="rId460" o:title=""/>
          </v:shape>
          <o:OLEObject Type="Embed" ProgID="Equation.3" ShapeID="_x0000_i1183" DrawAspect="Content" ObjectID="_1528276639" r:id="rId461"/>
        </w:object>
      </w:r>
      <w:r w:rsidRPr="000A196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1967">
        <w:rPr>
          <w:sz w:val="24"/>
          <w:szCs w:val="24"/>
        </w:rPr>
        <w:t xml:space="preserve">1.20. </w:t>
      </w:r>
      <w:r w:rsidRPr="000A1967">
        <w:rPr>
          <w:position w:val="-24"/>
          <w:sz w:val="24"/>
          <w:szCs w:val="24"/>
        </w:rPr>
        <w:object w:dxaOrig="1219" w:dyaOrig="620">
          <v:shape id="_x0000_i1184" type="#_x0000_t75" style="width:60.75pt;height:30.75pt" o:ole="">
            <v:imagedata r:id="rId462" o:title=""/>
          </v:shape>
          <o:OLEObject Type="Embed" ProgID="Equation.3" ShapeID="_x0000_i1184" DrawAspect="Content" ObjectID="_1528276640" r:id="rId463"/>
        </w:object>
      </w:r>
    </w:p>
    <w:p w:rsidR="00F56B39" w:rsidRPr="000A1967" w:rsidRDefault="00F56B39" w:rsidP="00125900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0A1967">
        <w:rPr>
          <w:position w:val="-10"/>
          <w:sz w:val="24"/>
          <w:szCs w:val="24"/>
        </w:rPr>
        <w:object w:dxaOrig="2560" w:dyaOrig="360">
          <v:shape id="_x0000_i1185" type="#_x0000_t75" style="width:127.5pt;height:18pt" o:ole="">
            <v:imagedata r:id="rId464" o:title=""/>
          </v:shape>
          <o:OLEObject Type="Embed" ProgID="Equation.3" ShapeID="_x0000_i1185" DrawAspect="Content" ObjectID="_1528276641" r:id="rId465"/>
        </w:object>
      </w:r>
      <w:r w:rsidRPr="000A196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1967">
        <w:rPr>
          <w:sz w:val="24"/>
          <w:szCs w:val="24"/>
        </w:rPr>
        <w:t xml:space="preserve">1.21. </w:t>
      </w:r>
      <w:r w:rsidRPr="000A1967">
        <w:rPr>
          <w:position w:val="-10"/>
          <w:sz w:val="24"/>
          <w:szCs w:val="24"/>
        </w:rPr>
        <w:object w:dxaOrig="2079" w:dyaOrig="360">
          <v:shape id="_x0000_i1186" type="#_x0000_t75" style="width:103.5pt;height:18pt" o:ole="">
            <v:imagedata r:id="rId466" o:title=""/>
          </v:shape>
          <o:OLEObject Type="Embed" ProgID="Equation.3" ShapeID="_x0000_i1186" DrawAspect="Content" ObjectID="_1528276642" r:id="rId467"/>
        </w:object>
      </w:r>
    </w:p>
    <w:p w:rsidR="00F56B39" w:rsidRPr="000A1967" w:rsidRDefault="00F56B39" w:rsidP="00125900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0A1967">
        <w:rPr>
          <w:position w:val="-10"/>
          <w:sz w:val="24"/>
          <w:szCs w:val="24"/>
        </w:rPr>
        <w:object w:dxaOrig="2320" w:dyaOrig="360">
          <v:shape id="_x0000_i1187" type="#_x0000_t75" style="width:115.5pt;height:18pt" o:ole="">
            <v:imagedata r:id="rId468" o:title=""/>
          </v:shape>
          <o:OLEObject Type="Embed" ProgID="Equation.3" ShapeID="_x0000_i1187" DrawAspect="Content" ObjectID="_1528276643" r:id="rId469"/>
        </w:object>
      </w:r>
      <w:r w:rsidRPr="000A196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1967">
        <w:rPr>
          <w:sz w:val="24"/>
          <w:szCs w:val="24"/>
        </w:rPr>
        <w:t xml:space="preserve">1.22. </w:t>
      </w:r>
      <w:r w:rsidRPr="000A1967">
        <w:rPr>
          <w:position w:val="-10"/>
          <w:sz w:val="24"/>
          <w:szCs w:val="24"/>
        </w:rPr>
        <w:object w:dxaOrig="2560" w:dyaOrig="360">
          <v:shape id="_x0000_i1188" type="#_x0000_t75" style="width:127.5pt;height:18pt" o:ole="">
            <v:imagedata r:id="rId470" o:title=""/>
          </v:shape>
          <o:OLEObject Type="Embed" ProgID="Equation.3" ShapeID="_x0000_i1188" DrawAspect="Content" ObjectID="_1528276644" r:id="rId471"/>
        </w:object>
      </w:r>
    </w:p>
    <w:p w:rsidR="00F56B39" w:rsidRPr="000A1967" w:rsidRDefault="00F56B39" w:rsidP="00125900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0A1967">
        <w:rPr>
          <w:position w:val="-24"/>
          <w:sz w:val="24"/>
          <w:szCs w:val="24"/>
        </w:rPr>
        <w:object w:dxaOrig="1640" w:dyaOrig="620">
          <v:shape id="_x0000_i1189" type="#_x0000_t75" style="width:81.75pt;height:30.75pt" o:ole="">
            <v:imagedata r:id="rId472" o:title=""/>
          </v:shape>
          <o:OLEObject Type="Embed" ProgID="Equation.3" ShapeID="_x0000_i1189" DrawAspect="Content" ObjectID="_1528276645" r:id="rId473"/>
        </w:object>
      </w:r>
      <w:r w:rsidRPr="000A196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1967">
        <w:rPr>
          <w:sz w:val="24"/>
          <w:szCs w:val="24"/>
        </w:rPr>
        <w:t xml:space="preserve">.23. </w:t>
      </w:r>
      <w:r w:rsidRPr="000A1967">
        <w:rPr>
          <w:position w:val="-24"/>
          <w:sz w:val="24"/>
          <w:szCs w:val="24"/>
        </w:rPr>
        <w:object w:dxaOrig="1340" w:dyaOrig="620">
          <v:shape id="_x0000_i1190" type="#_x0000_t75" style="width:66.75pt;height:30.75pt" o:ole="">
            <v:imagedata r:id="rId474" o:title=""/>
          </v:shape>
          <o:OLEObject Type="Embed" ProgID="Equation.3" ShapeID="_x0000_i1190" DrawAspect="Content" ObjectID="_1528276646" r:id="rId475"/>
        </w:object>
      </w:r>
    </w:p>
    <w:p w:rsidR="00F56B39" w:rsidRPr="000A1967" w:rsidRDefault="00F56B39" w:rsidP="00125900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0A1967">
        <w:rPr>
          <w:position w:val="-10"/>
          <w:sz w:val="24"/>
          <w:szCs w:val="24"/>
        </w:rPr>
        <w:object w:dxaOrig="1579" w:dyaOrig="360">
          <v:shape id="_x0000_i1191" type="#_x0000_t75" style="width:78.75pt;height:18pt" o:ole="">
            <v:imagedata r:id="rId476" o:title=""/>
          </v:shape>
          <o:OLEObject Type="Embed" ProgID="Equation.3" ShapeID="_x0000_i1191" DrawAspect="Content" ObjectID="_1528276647" r:id="rId477"/>
        </w:object>
      </w:r>
      <w:r w:rsidRPr="000A196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1967">
        <w:rPr>
          <w:sz w:val="24"/>
          <w:szCs w:val="24"/>
        </w:rPr>
        <w:t xml:space="preserve">1.24. </w:t>
      </w:r>
      <w:r w:rsidRPr="000A1967">
        <w:rPr>
          <w:position w:val="-24"/>
          <w:sz w:val="24"/>
          <w:szCs w:val="24"/>
        </w:rPr>
        <w:object w:dxaOrig="1840" w:dyaOrig="620">
          <v:shape id="_x0000_i1192" type="#_x0000_t75" style="width:92.25pt;height:30.75pt" o:ole="">
            <v:imagedata r:id="rId478" o:title=""/>
          </v:shape>
          <o:OLEObject Type="Embed" ProgID="Equation.3" ShapeID="_x0000_i1192" DrawAspect="Content" ObjectID="_1528276648" r:id="rId479"/>
        </w:object>
      </w:r>
    </w:p>
    <w:p w:rsidR="00F56B39" w:rsidRPr="000A1967" w:rsidRDefault="00F56B39" w:rsidP="00125900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0A1967">
        <w:rPr>
          <w:position w:val="-10"/>
          <w:sz w:val="24"/>
          <w:szCs w:val="24"/>
        </w:rPr>
        <w:object w:dxaOrig="1700" w:dyaOrig="360">
          <v:shape id="_x0000_i1193" type="#_x0000_t75" style="width:85.5pt;height:18pt" o:ole="">
            <v:imagedata r:id="rId480" o:title=""/>
          </v:shape>
          <o:OLEObject Type="Embed" ProgID="Equation.3" ShapeID="_x0000_i1193" DrawAspect="Content" ObjectID="_1528276649" r:id="rId481"/>
        </w:object>
      </w:r>
      <w:r w:rsidRPr="000A196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1967">
        <w:rPr>
          <w:sz w:val="24"/>
          <w:szCs w:val="24"/>
        </w:rPr>
        <w:t xml:space="preserve">1.25. </w:t>
      </w:r>
      <w:r w:rsidRPr="000A1967">
        <w:rPr>
          <w:position w:val="-24"/>
          <w:sz w:val="24"/>
          <w:szCs w:val="24"/>
        </w:rPr>
        <w:object w:dxaOrig="1939" w:dyaOrig="620">
          <v:shape id="_x0000_i1194" type="#_x0000_t75" style="width:96.75pt;height:30.75pt" o:ole="">
            <v:imagedata r:id="rId482" o:title=""/>
          </v:shape>
          <o:OLEObject Type="Embed" ProgID="Equation.3" ShapeID="_x0000_i1194" DrawAspect="Content" ObjectID="_1528276650" r:id="rId483"/>
        </w:object>
      </w:r>
    </w:p>
    <w:p w:rsidR="00F56B39" w:rsidRPr="000A1967" w:rsidRDefault="00F56B39" w:rsidP="00125900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0A1967">
        <w:rPr>
          <w:position w:val="-10"/>
          <w:sz w:val="24"/>
          <w:szCs w:val="24"/>
        </w:rPr>
        <w:object w:dxaOrig="2079" w:dyaOrig="360">
          <v:shape id="_x0000_i1195" type="#_x0000_t75" style="width:103.5pt;height:18pt" o:ole="">
            <v:imagedata r:id="rId484" o:title=""/>
          </v:shape>
          <o:OLEObject Type="Embed" ProgID="Equation.3" ShapeID="_x0000_i1195" DrawAspect="Content" ObjectID="_1528276651" r:id="rId485"/>
        </w:object>
      </w:r>
      <w:r w:rsidRPr="000A1967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1967">
        <w:rPr>
          <w:sz w:val="24"/>
          <w:szCs w:val="24"/>
        </w:rPr>
        <w:t xml:space="preserve">1.26. </w:t>
      </w:r>
      <w:r w:rsidRPr="000A1967">
        <w:rPr>
          <w:position w:val="-24"/>
          <w:sz w:val="24"/>
          <w:szCs w:val="24"/>
        </w:rPr>
        <w:object w:dxaOrig="1440" w:dyaOrig="620">
          <v:shape id="_x0000_i1196" type="#_x0000_t75" style="width:1in;height:30.75pt" o:ole="">
            <v:imagedata r:id="rId486" o:title=""/>
          </v:shape>
          <o:OLEObject Type="Embed" ProgID="Equation.3" ShapeID="_x0000_i1196" DrawAspect="Content" ObjectID="_1528276652" r:id="rId487"/>
        </w:object>
      </w:r>
    </w:p>
    <w:p w:rsidR="00F56B39" w:rsidRPr="000A1967" w:rsidRDefault="00F56B39" w:rsidP="00125900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0A1967">
        <w:rPr>
          <w:position w:val="-10"/>
          <w:sz w:val="24"/>
          <w:szCs w:val="24"/>
        </w:rPr>
        <w:object w:dxaOrig="2100" w:dyaOrig="360">
          <v:shape id="_x0000_i1197" type="#_x0000_t75" style="width:105pt;height:18pt" o:ole="">
            <v:imagedata r:id="rId488" o:title=""/>
          </v:shape>
          <o:OLEObject Type="Embed" ProgID="Equation.3" ShapeID="_x0000_i1197" DrawAspect="Content" ObjectID="_1528276653" r:id="rId489"/>
        </w:object>
      </w:r>
      <w:r w:rsidRPr="000A1967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1967">
        <w:rPr>
          <w:sz w:val="24"/>
          <w:szCs w:val="24"/>
        </w:rPr>
        <w:t xml:space="preserve">1.27. </w:t>
      </w:r>
      <w:r w:rsidRPr="000A1967">
        <w:rPr>
          <w:position w:val="-24"/>
          <w:sz w:val="24"/>
          <w:szCs w:val="24"/>
        </w:rPr>
        <w:object w:dxaOrig="1719" w:dyaOrig="620">
          <v:shape id="_x0000_i1198" type="#_x0000_t75" style="width:85.5pt;height:30.75pt" o:ole="">
            <v:imagedata r:id="rId490" o:title=""/>
          </v:shape>
          <o:OLEObject Type="Embed" ProgID="Equation.3" ShapeID="_x0000_i1198" DrawAspect="Content" ObjectID="_1528276654" r:id="rId491"/>
        </w:object>
      </w:r>
    </w:p>
    <w:p w:rsidR="00F56B39" w:rsidRPr="000A1967" w:rsidRDefault="00F56B39" w:rsidP="00125900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0A1967">
        <w:rPr>
          <w:position w:val="-10"/>
          <w:sz w:val="24"/>
          <w:szCs w:val="24"/>
        </w:rPr>
        <w:object w:dxaOrig="2040" w:dyaOrig="360">
          <v:shape id="_x0000_i1199" type="#_x0000_t75" style="width:102pt;height:18pt" o:ole="">
            <v:imagedata r:id="rId492" o:title=""/>
          </v:shape>
          <o:OLEObject Type="Embed" ProgID="Equation.3" ShapeID="_x0000_i1199" DrawAspect="Content" ObjectID="_1528276655" r:id="rId493"/>
        </w:object>
      </w:r>
      <w:r w:rsidRPr="000A196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1967">
        <w:rPr>
          <w:sz w:val="24"/>
          <w:szCs w:val="24"/>
        </w:rPr>
        <w:t xml:space="preserve">.28. </w:t>
      </w:r>
      <w:r w:rsidRPr="000A1967">
        <w:rPr>
          <w:position w:val="-10"/>
          <w:sz w:val="24"/>
          <w:szCs w:val="24"/>
        </w:rPr>
        <w:object w:dxaOrig="2220" w:dyaOrig="360">
          <v:shape id="_x0000_i1200" type="#_x0000_t75" style="width:111pt;height:18pt" o:ole="">
            <v:imagedata r:id="rId494" o:title=""/>
          </v:shape>
          <o:OLEObject Type="Embed" ProgID="Equation.3" ShapeID="_x0000_i1200" DrawAspect="Content" ObjectID="_1528276656" r:id="rId495"/>
        </w:object>
      </w:r>
    </w:p>
    <w:p w:rsidR="00F56B39" w:rsidRPr="000A1967" w:rsidRDefault="00F56B39" w:rsidP="00125900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0A1967">
        <w:rPr>
          <w:position w:val="-10"/>
          <w:sz w:val="24"/>
          <w:szCs w:val="24"/>
        </w:rPr>
        <w:object w:dxaOrig="1860" w:dyaOrig="360">
          <v:shape id="_x0000_i1201" type="#_x0000_t75" style="width:93pt;height:18pt" o:ole="">
            <v:imagedata r:id="rId496" o:title=""/>
          </v:shape>
          <o:OLEObject Type="Embed" ProgID="Equation.3" ShapeID="_x0000_i1201" DrawAspect="Content" ObjectID="_1528276657" r:id="rId497"/>
        </w:object>
      </w:r>
      <w:r w:rsidRPr="000A196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1967">
        <w:rPr>
          <w:sz w:val="24"/>
          <w:szCs w:val="24"/>
        </w:rPr>
        <w:t xml:space="preserve">1.29. </w:t>
      </w:r>
      <w:r w:rsidRPr="000A1967">
        <w:rPr>
          <w:position w:val="-10"/>
          <w:sz w:val="24"/>
          <w:szCs w:val="24"/>
        </w:rPr>
        <w:object w:dxaOrig="2320" w:dyaOrig="360">
          <v:shape id="_x0000_i1202" type="#_x0000_t75" style="width:115.5pt;height:18pt" o:ole="">
            <v:imagedata r:id="rId498" o:title=""/>
          </v:shape>
          <o:OLEObject Type="Embed" ProgID="Equation.3" ShapeID="_x0000_i1202" DrawAspect="Content" ObjectID="_1528276658" r:id="rId499"/>
        </w:object>
      </w:r>
    </w:p>
    <w:p w:rsidR="00F56B39" w:rsidRPr="000A1967" w:rsidRDefault="00F56B39" w:rsidP="00125900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0A1967">
        <w:rPr>
          <w:position w:val="-24"/>
          <w:sz w:val="24"/>
          <w:szCs w:val="24"/>
        </w:rPr>
        <w:object w:dxaOrig="2079" w:dyaOrig="620">
          <v:shape id="_x0000_i1203" type="#_x0000_t75" style="width:103.5pt;height:30.75pt" o:ole="">
            <v:imagedata r:id="rId500" o:title=""/>
          </v:shape>
          <o:OLEObject Type="Embed" ProgID="Equation.3" ShapeID="_x0000_i1203" DrawAspect="Content" ObjectID="_1528276659" r:id="rId501"/>
        </w:object>
      </w:r>
      <w:r w:rsidRPr="000A196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1967">
        <w:rPr>
          <w:sz w:val="24"/>
          <w:szCs w:val="24"/>
        </w:rPr>
        <w:t xml:space="preserve">1.30. </w:t>
      </w:r>
      <w:r w:rsidRPr="000A1967">
        <w:rPr>
          <w:position w:val="-24"/>
          <w:sz w:val="24"/>
          <w:szCs w:val="24"/>
        </w:rPr>
        <w:object w:dxaOrig="1700" w:dyaOrig="620">
          <v:shape id="_x0000_i1204" type="#_x0000_t75" style="width:85.5pt;height:30.75pt" o:ole="">
            <v:imagedata r:id="rId502" o:title=""/>
          </v:shape>
          <o:OLEObject Type="Embed" ProgID="Equation.3" ShapeID="_x0000_i1204" DrawAspect="Content" ObjectID="_1528276660" r:id="rId503"/>
        </w:object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lastRenderedPageBreak/>
        <w:t>3.Найти наименьшее и наибольшее значения функции y =f(х) на отрезке [а; b].</w:t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t xml:space="preserve">3.1.  </w:t>
      </w:r>
      <w:r w:rsidRPr="000A1967">
        <w:rPr>
          <w:b/>
          <w:position w:val="-10"/>
          <w:sz w:val="24"/>
          <w:szCs w:val="24"/>
        </w:rPr>
        <w:object w:dxaOrig="2500" w:dyaOrig="360">
          <v:shape id="_x0000_i1205" type="#_x0000_t75" style="width:125.25pt;height:18pt" o:ole="">
            <v:imagedata r:id="rId504" o:title=""/>
          </v:shape>
          <o:OLEObject Type="Embed" ProgID="Equation.3" ShapeID="_x0000_i1205" DrawAspect="Content" ObjectID="_1528276661" r:id="rId505"/>
        </w:object>
      </w:r>
      <w:r>
        <w:rPr>
          <w:b/>
          <w:position w:val="-10"/>
          <w:sz w:val="24"/>
          <w:szCs w:val="24"/>
        </w:rPr>
        <w:tab/>
      </w:r>
      <w:r>
        <w:rPr>
          <w:b/>
          <w:position w:val="-10"/>
          <w:sz w:val="24"/>
          <w:szCs w:val="24"/>
        </w:rPr>
        <w:tab/>
      </w:r>
      <w:r w:rsidRPr="000A1967">
        <w:rPr>
          <w:sz w:val="24"/>
          <w:szCs w:val="24"/>
        </w:rPr>
        <w:t xml:space="preserve">3.16. </w:t>
      </w:r>
      <w:r w:rsidRPr="000A1967">
        <w:rPr>
          <w:b/>
          <w:position w:val="-10"/>
          <w:sz w:val="24"/>
          <w:szCs w:val="24"/>
        </w:rPr>
        <w:object w:dxaOrig="1620" w:dyaOrig="400">
          <v:shape id="_x0000_i1206" type="#_x0000_t75" style="width:81pt;height:20.25pt" o:ole="">
            <v:imagedata r:id="rId506" o:title=""/>
          </v:shape>
          <o:OLEObject Type="Embed" ProgID="Equation.3" ShapeID="_x0000_i1206" DrawAspect="Content" ObjectID="_1528276662" r:id="rId507"/>
        </w:object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t>3.2.</w:t>
      </w:r>
      <w:r w:rsidRPr="000A1967">
        <w:rPr>
          <w:b/>
          <w:position w:val="-24"/>
          <w:sz w:val="24"/>
          <w:szCs w:val="24"/>
        </w:rPr>
        <w:object w:dxaOrig="1740" w:dyaOrig="620">
          <v:shape id="_x0000_i1207" type="#_x0000_t75" style="width:87pt;height:30.75pt" o:ole="">
            <v:imagedata r:id="rId508" o:title=""/>
          </v:shape>
          <o:OLEObject Type="Embed" ProgID="Equation.3" ShapeID="_x0000_i1207" DrawAspect="Content" ObjectID="_1528276663" r:id="rId509"/>
        </w:object>
      </w:r>
      <w:r>
        <w:rPr>
          <w:b/>
          <w:position w:val="-24"/>
          <w:sz w:val="24"/>
          <w:szCs w:val="24"/>
        </w:rPr>
        <w:tab/>
      </w:r>
      <w:r>
        <w:rPr>
          <w:b/>
          <w:position w:val="-24"/>
          <w:sz w:val="24"/>
          <w:szCs w:val="24"/>
        </w:rPr>
        <w:tab/>
      </w:r>
      <w:r>
        <w:rPr>
          <w:b/>
          <w:position w:val="-24"/>
          <w:sz w:val="24"/>
          <w:szCs w:val="24"/>
        </w:rPr>
        <w:tab/>
      </w:r>
      <w:r>
        <w:rPr>
          <w:b/>
          <w:position w:val="-24"/>
          <w:sz w:val="24"/>
          <w:szCs w:val="24"/>
        </w:rPr>
        <w:tab/>
      </w:r>
      <w:r w:rsidRPr="000A1967">
        <w:rPr>
          <w:sz w:val="24"/>
          <w:szCs w:val="24"/>
        </w:rPr>
        <w:t>3.17.</w:t>
      </w:r>
      <w:r w:rsidRPr="000A1967">
        <w:rPr>
          <w:b/>
          <w:position w:val="-24"/>
          <w:sz w:val="24"/>
          <w:szCs w:val="24"/>
        </w:rPr>
        <w:object w:dxaOrig="2060" w:dyaOrig="660">
          <v:shape id="_x0000_i1208" type="#_x0000_t75" style="width:102.75pt;height:33pt" o:ole="">
            <v:imagedata r:id="rId510" o:title=""/>
          </v:shape>
          <o:OLEObject Type="Embed" ProgID="Equation.3" ShapeID="_x0000_i1208" DrawAspect="Content" ObjectID="_1528276664" r:id="rId511"/>
        </w:object>
      </w:r>
    </w:p>
    <w:p w:rsidR="00F56B39" w:rsidRPr="000A1967" w:rsidRDefault="00F56B39" w:rsidP="00F56B39">
      <w:pPr>
        <w:rPr>
          <w:b/>
          <w:sz w:val="24"/>
          <w:szCs w:val="24"/>
        </w:rPr>
      </w:pPr>
      <w:r w:rsidRPr="000A1967">
        <w:rPr>
          <w:sz w:val="24"/>
          <w:szCs w:val="24"/>
        </w:rPr>
        <w:t>3.3.</w:t>
      </w:r>
      <w:r w:rsidRPr="000A1967">
        <w:rPr>
          <w:b/>
          <w:position w:val="-30"/>
          <w:sz w:val="24"/>
          <w:szCs w:val="24"/>
        </w:rPr>
        <w:object w:dxaOrig="2220" w:dyaOrig="700">
          <v:shape id="_x0000_i1209" type="#_x0000_t75" style="width:111pt;height:35.25pt" o:ole="">
            <v:imagedata r:id="rId512" o:title=""/>
          </v:shape>
          <o:OLEObject Type="Embed" ProgID="Equation.3" ShapeID="_x0000_i1209" DrawAspect="Content" ObjectID="_1528276665" r:id="rId513"/>
        </w:object>
      </w:r>
      <w:r>
        <w:rPr>
          <w:b/>
          <w:position w:val="-30"/>
          <w:sz w:val="24"/>
          <w:szCs w:val="24"/>
        </w:rPr>
        <w:tab/>
      </w:r>
      <w:r>
        <w:rPr>
          <w:b/>
          <w:position w:val="-30"/>
          <w:sz w:val="24"/>
          <w:szCs w:val="24"/>
        </w:rPr>
        <w:tab/>
      </w:r>
      <w:r>
        <w:rPr>
          <w:b/>
          <w:position w:val="-30"/>
          <w:sz w:val="24"/>
          <w:szCs w:val="24"/>
        </w:rPr>
        <w:tab/>
      </w:r>
      <w:r w:rsidRPr="000A1967">
        <w:rPr>
          <w:sz w:val="24"/>
          <w:szCs w:val="24"/>
        </w:rPr>
        <w:t xml:space="preserve">3.18. </w:t>
      </w:r>
      <w:r w:rsidRPr="000A1967">
        <w:rPr>
          <w:b/>
          <w:position w:val="-24"/>
          <w:sz w:val="24"/>
          <w:szCs w:val="24"/>
        </w:rPr>
        <w:object w:dxaOrig="1939" w:dyaOrig="660">
          <v:shape id="_x0000_i1210" type="#_x0000_t75" style="width:96.75pt;height:33pt" o:ole="">
            <v:imagedata r:id="rId514" o:title=""/>
          </v:shape>
          <o:OLEObject Type="Embed" ProgID="Equation.3" ShapeID="_x0000_i1210" DrawAspect="Content" ObjectID="_1528276666" r:id="rId515"/>
        </w:object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t xml:space="preserve">3.4 </w:t>
      </w:r>
      <w:r w:rsidRPr="000A1967">
        <w:rPr>
          <w:b/>
          <w:position w:val="-10"/>
          <w:sz w:val="24"/>
          <w:szCs w:val="24"/>
        </w:rPr>
        <w:object w:dxaOrig="2420" w:dyaOrig="360">
          <v:shape id="_x0000_i1211" type="#_x0000_t75" style="width:120.75pt;height:18pt" o:ole="">
            <v:imagedata r:id="rId516" o:title=""/>
          </v:shape>
          <o:OLEObject Type="Embed" ProgID="Equation.3" ShapeID="_x0000_i1211" DrawAspect="Content" ObjectID="_1528276667" r:id="rId517"/>
        </w:object>
      </w:r>
      <w:r>
        <w:rPr>
          <w:b/>
          <w:position w:val="-10"/>
          <w:sz w:val="24"/>
          <w:szCs w:val="24"/>
        </w:rPr>
        <w:tab/>
      </w:r>
      <w:r>
        <w:rPr>
          <w:b/>
          <w:position w:val="-10"/>
          <w:sz w:val="24"/>
          <w:szCs w:val="24"/>
        </w:rPr>
        <w:tab/>
      </w:r>
      <w:r>
        <w:rPr>
          <w:b/>
          <w:position w:val="-10"/>
          <w:sz w:val="24"/>
          <w:szCs w:val="24"/>
        </w:rPr>
        <w:tab/>
      </w:r>
      <w:r w:rsidRPr="000A1967">
        <w:rPr>
          <w:sz w:val="24"/>
          <w:szCs w:val="24"/>
        </w:rPr>
        <w:t>3.19.</w:t>
      </w:r>
      <w:r w:rsidRPr="000A1967">
        <w:rPr>
          <w:b/>
          <w:position w:val="-28"/>
          <w:sz w:val="24"/>
          <w:szCs w:val="24"/>
        </w:rPr>
        <w:object w:dxaOrig="1939" w:dyaOrig="680">
          <v:shape id="_x0000_i1212" type="#_x0000_t75" style="width:96.75pt;height:33.75pt" o:ole="">
            <v:imagedata r:id="rId518" o:title=""/>
          </v:shape>
          <o:OLEObject Type="Embed" ProgID="Equation.3" ShapeID="_x0000_i1212" DrawAspect="Content" ObjectID="_1528276668" r:id="rId519"/>
        </w:object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t>3.5.</w:t>
      </w:r>
      <w:r w:rsidRPr="000A1967">
        <w:rPr>
          <w:b/>
          <w:position w:val="-28"/>
          <w:sz w:val="24"/>
          <w:szCs w:val="24"/>
        </w:rPr>
        <w:object w:dxaOrig="2780" w:dyaOrig="680">
          <v:shape id="_x0000_i1213" type="#_x0000_t75" style="width:138.75pt;height:33.75pt" o:ole="">
            <v:imagedata r:id="rId520" o:title=""/>
          </v:shape>
          <o:OLEObject Type="Embed" ProgID="Equation.3" ShapeID="_x0000_i1213" DrawAspect="Content" ObjectID="_1528276669" r:id="rId521"/>
        </w:object>
      </w:r>
      <w:r>
        <w:rPr>
          <w:b/>
          <w:position w:val="-28"/>
          <w:sz w:val="24"/>
          <w:szCs w:val="24"/>
        </w:rPr>
        <w:tab/>
      </w:r>
      <w:r>
        <w:rPr>
          <w:b/>
          <w:position w:val="-28"/>
          <w:sz w:val="24"/>
          <w:szCs w:val="24"/>
        </w:rPr>
        <w:tab/>
      </w:r>
      <w:r w:rsidRPr="000A1967">
        <w:rPr>
          <w:sz w:val="24"/>
          <w:szCs w:val="24"/>
        </w:rPr>
        <w:t xml:space="preserve">3.20. </w:t>
      </w:r>
      <w:r w:rsidRPr="000A1967">
        <w:rPr>
          <w:b/>
          <w:position w:val="-10"/>
          <w:sz w:val="24"/>
          <w:szCs w:val="24"/>
        </w:rPr>
        <w:object w:dxaOrig="2040" w:dyaOrig="360">
          <v:shape id="_x0000_i1214" type="#_x0000_t75" style="width:102pt;height:18pt" o:ole="">
            <v:imagedata r:id="rId522" o:title=""/>
          </v:shape>
          <o:OLEObject Type="Embed" ProgID="Equation.3" ShapeID="_x0000_i1214" DrawAspect="Content" ObjectID="_1528276670" r:id="rId523"/>
        </w:object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t>3.6.</w:t>
      </w:r>
      <w:r w:rsidRPr="000A1967">
        <w:rPr>
          <w:b/>
          <w:position w:val="-24"/>
          <w:sz w:val="24"/>
          <w:szCs w:val="24"/>
        </w:rPr>
        <w:object w:dxaOrig="2360" w:dyaOrig="660">
          <v:shape id="_x0000_i1215" type="#_x0000_t75" style="width:117.75pt;height:33pt" o:ole="">
            <v:imagedata r:id="rId524" o:title=""/>
          </v:shape>
          <o:OLEObject Type="Embed" ProgID="Equation.3" ShapeID="_x0000_i1215" DrawAspect="Content" ObjectID="_1528276671" r:id="rId525"/>
        </w:object>
      </w:r>
      <w:r>
        <w:rPr>
          <w:b/>
          <w:position w:val="-24"/>
          <w:sz w:val="24"/>
          <w:szCs w:val="24"/>
        </w:rPr>
        <w:tab/>
      </w:r>
      <w:r>
        <w:rPr>
          <w:b/>
          <w:position w:val="-24"/>
          <w:sz w:val="24"/>
          <w:szCs w:val="24"/>
        </w:rPr>
        <w:tab/>
      </w:r>
      <w:r>
        <w:rPr>
          <w:b/>
          <w:position w:val="-24"/>
          <w:sz w:val="24"/>
          <w:szCs w:val="24"/>
        </w:rPr>
        <w:tab/>
      </w:r>
      <w:r w:rsidRPr="000A1967">
        <w:rPr>
          <w:sz w:val="24"/>
          <w:szCs w:val="24"/>
        </w:rPr>
        <w:t>3.21.</w:t>
      </w:r>
      <w:r w:rsidRPr="000A1967">
        <w:rPr>
          <w:b/>
          <w:position w:val="-24"/>
          <w:sz w:val="24"/>
          <w:szCs w:val="24"/>
        </w:rPr>
        <w:object w:dxaOrig="2380" w:dyaOrig="660">
          <v:shape id="_x0000_i1216" type="#_x0000_t75" style="width:119.25pt;height:33pt" o:ole="">
            <v:imagedata r:id="rId526" o:title=""/>
          </v:shape>
          <o:OLEObject Type="Embed" ProgID="Equation.3" ShapeID="_x0000_i1216" DrawAspect="Content" ObjectID="_1528276672" r:id="rId527"/>
        </w:object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t xml:space="preserve">3.7. </w:t>
      </w:r>
      <w:r w:rsidRPr="000A1967">
        <w:rPr>
          <w:b/>
          <w:position w:val="-28"/>
          <w:sz w:val="24"/>
          <w:szCs w:val="24"/>
        </w:rPr>
        <w:object w:dxaOrig="1900" w:dyaOrig="740">
          <v:shape id="_x0000_i1217" type="#_x0000_t75" style="width:95.25pt;height:36.75pt" o:ole="">
            <v:imagedata r:id="rId528" o:title=""/>
          </v:shape>
          <o:OLEObject Type="Embed" ProgID="Equation.3" ShapeID="_x0000_i1217" DrawAspect="Content" ObjectID="_1528276673" r:id="rId529"/>
        </w:object>
      </w:r>
      <w:r>
        <w:rPr>
          <w:b/>
          <w:position w:val="-28"/>
          <w:sz w:val="24"/>
          <w:szCs w:val="24"/>
        </w:rPr>
        <w:tab/>
      </w:r>
      <w:r>
        <w:rPr>
          <w:b/>
          <w:position w:val="-28"/>
          <w:sz w:val="24"/>
          <w:szCs w:val="24"/>
        </w:rPr>
        <w:tab/>
      </w:r>
      <w:r>
        <w:rPr>
          <w:b/>
          <w:position w:val="-28"/>
          <w:sz w:val="24"/>
          <w:szCs w:val="24"/>
        </w:rPr>
        <w:tab/>
      </w:r>
      <w:r w:rsidRPr="000A1967">
        <w:rPr>
          <w:sz w:val="24"/>
          <w:szCs w:val="24"/>
        </w:rPr>
        <w:t>3.22.</w:t>
      </w:r>
      <w:r w:rsidRPr="000A1967">
        <w:rPr>
          <w:b/>
          <w:position w:val="-28"/>
          <w:sz w:val="24"/>
          <w:szCs w:val="24"/>
        </w:rPr>
        <w:object w:dxaOrig="2580" w:dyaOrig="680">
          <v:shape id="_x0000_i1218" type="#_x0000_t75" style="width:129pt;height:33.75pt" o:ole="">
            <v:imagedata r:id="rId530" o:title=""/>
          </v:shape>
          <o:OLEObject Type="Embed" ProgID="Equation.3" ShapeID="_x0000_i1218" DrawAspect="Content" ObjectID="_1528276674" r:id="rId531"/>
        </w:object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t xml:space="preserve">3.8. </w:t>
      </w:r>
      <w:r w:rsidRPr="000A1967">
        <w:rPr>
          <w:b/>
          <w:position w:val="-10"/>
          <w:sz w:val="24"/>
          <w:szCs w:val="24"/>
        </w:rPr>
        <w:object w:dxaOrig="2079" w:dyaOrig="420">
          <v:shape id="_x0000_i1219" type="#_x0000_t75" style="width:103.5pt;height:21pt" o:ole="">
            <v:imagedata r:id="rId532" o:title=""/>
          </v:shape>
          <o:OLEObject Type="Embed" ProgID="Equation.3" ShapeID="_x0000_i1219" DrawAspect="Content" ObjectID="_1528276675" r:id="rId533"/>
        </w:object>
      </w:r>
      <w:r>
        <w:rPr>
          <w:b/>
          <w:position w:val="-10"/>
          <w:sz w:val="24"/>
          <w:szCs w:val="24"/>
        </w:rPr>
        <w:tab/>
      </w:r>
      <w:r>
        <w:rPr>
          <w:b/>
          <w:position w:val="-10"/>
          <w:sz w:val="24"/>
          <w:szCs w:val="24"/>
        </w:rPr>
        <w:tab/>
      </w:r>
      <w:r>
        <w:rPr>
          <w:b/>
          <w:position w:val="-10"/>
          <w:sz w:val="24"/>
          <w:szCs w:val="24"/>
        </w:rPr>
        <w:tab/>
      </w:r>
      <w:r w:rsidRPr="000A1967">
        <w:rPr>
          <w:sz w:val="24"/>
          <w:szCs w:val="24"/>
        </w:rPr>
        <w:t>3.23.</w:t>
      </w:r>
      <w:r w:rsidRPr="000A1967">
        <w:rPr>
          <w:b/>
          <w:position w:val="-10"/>
          <w:sz w:val="24"/>
          <w:szCs w:val="24"/>
        </w:rPr>
        <w:object w:dxaOrig="1820" w:dyaOrig="400">
          <v:shape id="_x0000_i1220" type="#_x0000_t75" style="width:90.75pt;height:20.25pt" o:ole="">
            <v:imagedata r:id="rId534" o:title=""/>
          </v:shape>
          <o:OLEObject Type="Embed" ProgID="Equation.3" ShapeID="_x0000_i1220" DrawAspect="Content" ObjectID="_1528276676" r:id="rId535"/>
        </w:object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t>3.9.</w:t>
      </w:r>
      <w:r w:rsidRPr="000A1967">
        <w:rPr>
          <w:b/>
          <w:position w:val="-10"/>
          <w:sz w:val="24"/>
          <w:szCs w:val="24"/>
        </w:rPr>
        <w:object w:dxaOrig="1820" w:dyaOrig="400">
          <v:shape id="_x0000_i1221" type="#_x0000_t75" style="width:90.75pt;height:20.25pt" o:ole="">
            <v:imagedata r:id="rId536" o:title=""/>
          </v:shape>
          <o:OLEObject Type="Embed" ProgID="Equation.3" ShapeID="_x0000_i1221" DrawAspect="Content" ObjectID="_1528276677" r:id="rId537"/>
        </w:object>
      </w:r>
      <w:r>
        <w:rPr>
          <w:b/>
          <w:position w:val="-10"/>
          <w:sz w:val="24"/>
          <w:szCs w:val="24"/>
        </w:rPr>
        <w:tab/>
      </w:r>
      <w:r>
        <w:rPr>
          <w:b/>
          <w:position w:val="-10"/>
          <w:sz w:val="24"/>
          <w:szCs w:val="24"/>
        </w:rPr>
        <w:tab/>
      </w:r>
      <w:r>
        <w:rPr>
          <w:b/>
          <w:position w:val="-10"/>
          <w:sz w:val="24"/>
          <w:szCs w:val="24"/>
        </w:rPr>
        <w:tab/>
      </w:r>
      <w:r w:rsidRPr="000A1967">
        <w:rPr>
          <w:sz w:val="24"/>
          <w:szCs w:val="24"/>
        </w:rPr>
        <w:t>3.24.</w:t>
      </w:r>
      <w:r w:rsidRPr="000A1967">
        <w:rPr>
          <w:b/>
          <w:position w:val="-24"/>
          <w:sz w:val="24"/>
          <w:szCs w:val="24"/>
        </w:rPr>
        <w:object w:dxaOrig="1280" w:dyaOrig="620">
          <v:shape id="_x0000_i1222" type="#_x0000_t75" style="width:63.75pt;height:30.75pt" o:ole="">
            <v:imagedata r:id="rId538" o:title=""/>
          </v:shape>
          <o:OLEObject Type="Embed" ProgID="Equation.3" ShapeID="_x0000_i1222" DrawAspect="Content" ObjectID="_1528276678" r:id="rId539"/>
        </w:object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t>3.10.</w:t>
      </w:r>
      <w:r w:rsidRPr="000A1967">
        <w:rPr>
          <w:b/>
          <w:position w:val="-24"/>
          <w:sz w:val="24"/>
          <w:szCs w:val="24"/>
        </w:rPr>
        <w:object w:dxaOrig="1740" w:dyaOrig="660">
          <v:shape id="_x0000_i1223" type="#_x0000_t75" style="width:87pt;height:33pt" o:ole="">
            <v:imagedata r:id="rId540" o:title=""/>
          </v:shape>
          <o:OLEObject Type="Embed" ProgID="Equation.3" ShapeID="_x0000_i1223" DrawAspect="Content" ObjectID="_1528276679" r:id="rId541"/>
        </w:object>
      </w:r>
      <w:r>
        <w:rPr>
          <w:b/>
          <w:position w:val="-24"/>
          <w:sz w:val="24"/>
          <w:szCs w:val="24"/>
        </w:rPr>
        <w:tab/>
      </w:r>
      <w:r>
        <w:rPr>
          <w:b/>
          <w:position w:val="-24"/>
          <w:sz w:val="24"/>
          <w:szCs w:val="24"/>
        </w:rPr>
        <w:tab/>
      </w:r>
      <w:r>
        <w:rPr>
          <w:b/>
          <w:position w:val="-24"/>
          <w:sz w:val="24"/>
          <w:szCs w:val="24"/>
        </w:rPr>
        <w:tab/>
      </w:r>
      <w:r w:rsidRPr="000A1967">
        <w:rPr>
          <w:sz w:val="24"/>
          <w:szCs w:val="24"/>
        </w:rPr>
        <w:t>3.25.</w:t>
      </w:r>
      <w:r w:rsidRPr="000A1967">
        <w:rPr>
          <w:b/>
          <w:position w:val="-10"/>
          <w:sz w:val="24"/>
          <w:szCs w:val="24"/>
        </w:rPr>
        <w:object w:dxaOrig="2580" w:dyaOrig="360">
          <v:shape id="_x0000_i1224" type="#_x0000_t75" style="width:129pt;height:18pt" o:ole="">
            <v:imagedata r:id="rId542" o:title=""/>
          </v:shape>
          <o:OLEObject Type="Embed" ProgID="Equation.3" ShapeID="_x0000_i1224" DrawAspect="Content" ObjectID="_1528276680" r:id="rId543"/>
        </w:object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t>3.11.</w:t>
      </w:r>
      <w:r w:rsidRPr="000A1967">
        <w:rPr>
          <w:b/>
          <w:position w:val="-10"/>
          <w:sz w:val="24"/>
          <w:szCs w:val="24"/>
        </w:rPr>
        <w:object w:dxaOrig="1780" w:dyaOrig="360">
          <v:shape id="_x0000_i1225" type="#_x0000_t75" style="width:89.25pt;height:18pt" o:ole="">
            <v:imagedata r:id="rId544" o:title=""/>
          </v:shape>
          <o:OLEObject Type="Embed" ProgID="Equation.3" ShapeID="_x0000_i1225" DrawAspect="Content" ObjectID="_1528276681" r:id="rId545"/>
        </w:object>
      </w:r>
      <w:r>
        <w:rPr>
          <w:b/>
          <w:position w:val="-10"/>
          <w:sz w:val="24"/>
          <w:szCs w:val="24"/>
        </w:rPr>
        <w:tab/>
      </w:r>
      <w:r>
        <w:rPr>
          <w:b/>
          <w:position w:val="-10"/>
          <w:sz w:val="24"/>
          <w:szCs w:val="24"/>
        </w:rPr>
        <w:tab/>
      </w:r>
      <w:r>
        <w:rPr>
          <w:b/>
          <w:position w:val="-10"/>
          <w:sz w:val="24"/>
          <w:szCs w:val="24"/>
        </w:rPr>
        <w:tab/>
      </w:r>
      <w:r w:rsidRPr="000A1967">
        <w:rPr>
          <w:sz w:val="24"/>
          <w:szCs w:val="24"/>
        </w:rPr>
        <w:t>3.26.</w:t>
      </w:r>
      <w:r w:rsidRPr="000A1967">
        <w:rPr>
          <w:b/>
          <w:position w:val="-10"/>
          <w:sz w:val="24"/>
          <w:szCs w:val="24"/>
        </w:rPr>
        <w:object w:dxaOrig="2960" w:dyaOrig="360">
          <v:shape id="_x0000_i1226" type="#_x0000_t75" style="width:147.75pt;height:18pt" o:ole="">
            <v:imagedata r:id="rId546" o:title=""/>
          </v:shape>
          <o:OLEObject Type="Embed" ProgID="Equation.3" ShapeID="_x0000_i1226" DrawAspect="Content" ObjectID="_1528276682" r:id="rId547"/>
        </w:object>
      </w:r>
    </w:p>
    <w:p w:rsidR="00F56B39" w:rsidRPr="000A1967" w:rsidRDefault="00F56B39" w:rsidP="00F56B39">
      <w:pPr>
        <w:rPr>
          <w:b/>
          <w:sz w:val="24"/>
          <w:szCs w:val="24"/>
        </w:rPr>
      </w:pPr>
      <w:r w:rsidRPr="000A1967">
        <w:rPr>
          <w:sz w:val="24"/>
          <w:szCs w:val="24"/>
        </w:rPr>
        <w:t>3.12.</w:t>
      </w:r>
      <w:r w:rsidRPr="000A1967">
        <w:rPr>
          <w:b/>
          <w:position w:val="-10"/>
          <w:sz w:val="24"/>
          <w:szCs w:val="24"/>
        </w:rPr>
        <w:object w:dxaOrig="2240" w:dyaOrig="360">
          <v:shape id="_x0000_i1227" type="#_x0000_t75" style="width:111.75pt;height:18pt" o:ole="">
            <v:imagedata r:id="rId548" o:title=""/>
          </v:shape>
          <o:OLEObject Type="Embed" ProgID="Equation.3" ShapeID="_x0000_i1227" DrawAspect="Content" ObjectID="_1528276683" r:id="rId549"/>
        </w:object>
      </w:r>
      <w:r>
        <w:rPr>
          <w:b/>
          <w:position w:val="-10"/>
          <w:sz w:val="24"/>
          <w:szCs w:val="24"/>
        </w:rPr>
        <w:tab/>
      </w:r>
      <w:r>
        <w:rPr>
          <w:b/>
          <w:position w:val="-10"/>
          <w:sz w:val="24"/>
          <w:szCs w:val="24"/>
        </w:rPr>
        <w:tab/>
      </w:r>
      <w:r>
        <w:rPr>
          <w:b/>
          <w:position w:val="-10"/>
          <w:sz w:val="24"/>
          <w:szCs w:val="24"/>
        </w:rPr>
        <w:tab/>
      </w:r>
      <w:r w:rsidRPr="000A1967">
        <w:rPr>
          <w:sz w:val="24"/>
          <w:szCs w:val="24"/>
        </w:rPr>
        <w:t>3.27.</w:t>
      </w:r>
      <w:r w:rsidRPr="000A1967">
        <w:rPr>
          <w:b/>
          <w:position w:val="-10"/>
          <w:sz w:val="24"/>
          <w:szCs w:val="24"/>
        </w:rPr>
        <w:object w:dxaOrig="2160" w:dyaOrig="360">
          <v:shape id="_x0000_i1228" type="#_x0000_t75" style="width:108pt;height:18pt" o:ole="">
            <v:imagedata r:id="rId550" o:title=""/>
          </v:shape>
          <o:OLEObject Type="Embed" ProgID="Equation.3" ShapeID="_x0000_i1228" DrawAspect="Content" ObjectID="_1528276684" r:id="rId551"/>
        </w:object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t>3.13.</w:t>
      </w:r>
      <w:r w:rsidRPr="000A1967">
        <w:rPr>
          <w:b/>
          <w:position w:val="-10"/>
          <w:sz w:val="24"/>
          <w:szCs w:val="24"/>
        </w:rPr>
        <w:object w:dxaOrig="2500" w:dyaOrig="360">
          <v:shape id="_x0000_i1229" type="#_x0000_t75" style="width:125.25pt;height:18pt" o:ole="">
            <v:imagedata r:id="rId552" o:title=""/>
          </v:shape>
          <o:OLEObject Type="Embed" ProgID="Equation.3" ShapeID="_x0000_i1229" DrawAspect="Content" ObjectID="_1528276685" r:id="rId553"/>
        </w:object>
      </w:r>
      <w:r>
        <w:rPr>
          <w:b/>
          <w:position w:val="-10"/>
          <w:sz w:val="24"/>
          <w:szCs w:val="24"/>
        </w:rPr>
        <w:tab/>
      </w:r>
      <w:r>
        <w:rPr>
          <w:b/>
          <w:position w:val="-10"/>
          <w:sz w:val="24"/>
          <w:szCs w:val="24"/>
        </w:rPr>
        <w:tab/>
      </w:r>
      <w:r w:rsidRPr="000A1967">
        <w:rPr>
          <w:sz w:val="24"/>
          <w:szCs w:val="24"/>
        </w:rPr>
        <w:t>3.28.</w:t>
      </w:r>
      <w:r w:rsidRPr="000A1967">
        <w:rPr>
          <w:b/>
          <w:position w:val="-28"/>
          <w:sz w:val="24"/>
          <w:szCs w:val="24"/>
        </w:rPr>
        <w:object w:dxaOrig="2320" w:dyaOrig="720">
          <v:shape id="_x0000_i1230" type="#_x0000_t75" style="width:115.5pt;height:36pt" o:ole="">
            <v:imagedata r:id="rId554" o:title=""/>
          </v:shape>
          <o:OLEObject Type="Embed" ProgID="Equation.3" ShapeID="_x0000_i1230" DrawAspect="Content" ObjectID="_1528276686" r:id="rId555"/>
        </w:object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t>3.14.</w:t>
      </w:r>
      <w:r w:rsidRPr="000A1967">
        <w:rPr>
          <w:b/>
          <w:position w:val="-24"/>
          <w:sz w:val="24"/>
          <w:szCs w:val="24"/>
        </w:rPr>
        <w:object w:dxaOrig="1960" w:dyaOrig="620">
          <v:shape id="_x0000_i1231" type="#_x0000_t75" style="width:98.25pt;height:30.75pt" o:ole="">
            <v:imagedata r:id="rId556" o:title=""/>
          </v:shape>
          <o:OLEObject Type="Embed" ProgID="Equation.3" ShapeID="_x0000_i1231" DrawAspect="Content" ObjectID="_1528276687" r:id="rId557"/>
        </w:object>
      </w:r>
      <w:r>
        <w:rPr>
          <w:b/>
          <w:position w:val="-24"/>
          <w:sz w:val="24"/>
          <w:szCs w:val="24"/>
        </w:rPr>
        <w:tab/>
      </w:r>
      <w:r>
        <w:rPr>
          <w:b/>
          <w:position w:val="-24"/>
          <w:sz w:val="24"/>
          <w:szCs w:val="24"/>
        </w:rPr>
        <w:tab/>
      </w:r>
      <w:r>
        <w:rPr>
          <w:b/>
          <w:position w:val="-24"/>
          <w:sz w:val="24"/>
          <w:szCs w:val="24"/>
        </w:rPr>
        <w:tab/>
      </w:r>
      <w:r w:rsidRPr="000A1967">
        <w:rPr>
          <w:sz w:val="24"/>
          <w:szCs w:val="24"/>
        </w:rPr>
        <w:t>3.29.</w:t>
      </w:r>
      <w:r w:rsidRPr="000A1967">
        <w:rPr>
          <w:b/>
          <w:position w:val="-10"/>
          <w:sz w:val="24"/>
          <w:szCs w:val="24"/>
        </w:rPr>
        <w:object w:dxaOrig="2200" w:dyaOrig="360">
          <v:shape id="_x0000_i1232" type="#_x0000_t75" style="width:110.25pt;height:18pt" o:ole="">
            <v:imagedata r:id="rId558" o:title=""/>
          </v:shape>
          <o:OLEObject Type="Embed" ProgID="Equation.3" ShapeID="_x0000_i1232" DrawAspect="Content" ObjectID="_1528276688" r:id="rId559"/>
        </w:object>
      </w:r>
    </w:p>
    <w:p w:rsidR="00F56B39" w:rsidRPr="00F56B39" w:rsidRDefault="00F56B39" w:rsidP="00F56B3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0A1967">
        <w:rPr>
          <w:sz w:val="24"/>
          <w:szCs w:val="24"/>
        </w:rPr>
        <w:t>3.15.</w:t>
      </w:r>
      <w:r w:rsidRPr="000A1967">
        <w:rPr>
          <w:b/>
          <w:position w:val="-28"/>
          <w:sz w:val="24"/>
          <w:szCs w:val="24"/>
        </w:rPr>
        <w:object w:dxaOrig="1980" w:dyaOrig="680">
          <v:shape id="_x0000_i1233" type="#_x0000_t75" style="width:99pt;height:33.75pt" o:ole="">
            <v:imagedata r:id="rId560" o:title=""/>
          </v:shape>
          <o:OLEObject Type="Embed" ProgID="Equation.3" ShapeID="_x0000_i1233" DrawAspect="Content" ObjectID="_1528276689" r:id="rId561"/>
        </w:object>
      </w:r>
      <w:r>
        <w:rPr>
          <w:b/>
          <w:position w:val="-28"/>
          <w:sz w:val="24"/>
          <w:szCs w:val="24"/>
        </w:rPr>
        <w:tab/>
      </w:r>
      <w:r>
        <w:rPr>
          <w:b/>
          <w:position w:val="-28"/>
          <w:sz w:val="24"/>
          <w:szCs w:val="24"/>
        </w:rPr>
        <w:tab/>
      </w:r>
      <w:r>
        <w:rPr>
          <w:b/>
          <w:position w:val="-28"/>
          <w:sz w:val="24"/>
          <w:szCs w:val="24"/>
        </w:rPr>
        <w:tab/>
      </w:r>
      <w:r w:rsidRPr="000A1967">
        <w:rPr>
          <w:sz w:val="24"/>
          <w:szCs w:val="24"/>
        </w:rPr>
        <w:t>3.30.</w:t>
      </w:r>
      <w:r w:rsidRPr="000A1967">
        <w:rPr>
          <w:b/>
          <w:position w:val="-24"/>
          <w:sz w:val="24"/>
          <w:szCs w:val="24"/>
        </w:rPr>
        <w:object w:dxaOrig="2560" w:dyaOrig="660">
          <v:shape id="_x0000_i1234" type="#_x0000_t75" style="width:127.5pt;height:33pt" o:ole="">
            <v:imagedata r:id="rId562" o:title=""/>
          </v:shape>
          <o:OLEObject Type="Embed" ProgID="Equation.3" ShapeID="_x0000_i1234" DrawAspect="Content" ObjectID="_1528276690" r:id="rId563"/>
        </w:object>
      </w:r>
    </w:p>
    <w:p w:rsidR="00F56B39" w:rsidRPr="00F56B39" w:rsidRDefault="00F56B39" w:rsidP="00125900">
      <w:pPr>
        <w:pStyle w:val="a9"/>
        <w:numPr>
          <w:ilvl w:val="0"/>
          <w:numId w:val="1"/>
        </w:numPr>
        <w:jc w:val="center"/>
        <w:rPr>
          <w:b/>
          <w:bCs/>
          <w:sz w:val="24"/>
          <w:szCs w:val="24"/>
          <w:lang w:val="en-US"/>
        </w:rPr>
      </w:pPr>
      <w:r w:rsidRPr="00F56B39">
        <w:rPr>
          <w:sz w:val="24"/>
          <w:szCs w:val="24"/>
          <w:lang w:val="en-US"/>
        </w:rPr>
        <w:t>2</w:t>
      </w:r>
      <w:r w:rsidRPr="00F56B39">
        <w:rPr>
          <w:b/>
          <w:bCs/>
          <w:sz w:val="24"/>
          <w:szCs w:val="24"/>
        </w:rPr>
        <w:t>.</w:t>
      </w:r>
    </w:p>
    <w:p w:rsidR="00F56B39" w:rsidRPr="00F56B39" w:rsidRDefault="00F56B39" w:rsidP="00125900">
      <w:pPr>
        <w:pStyle w:val="a9"/>
        <w:numPr>
          <w:ilvl w:val="0"/>
          <w:numId w:val="1"/>
        </w:numPr>
        <w:rPr>
          <w:sz w:val="24"/>
          <w:szCs w:val="24"/>
          <w:lang w:val="en-US"/>
        </w:rPr>
      </w:pPr>
      <w:r w:rsidRPr="000A1967">
        <w:rPr>
          <w:vertAlign w:val="subscript"/>
          <w:lang w:val="en-US"/>
        </w:rPr>
        <w:object w:dxaOrig="1605" w:dyaOrig="675">
          <v:shape id="_x0000_i1235" type="#_x0000_t75" style="width:80.25pt;height:33.75pt" o:ole="">
            <v:imagedata r:id="rId564" o:title=""/>
          </v:shape>
          <o:OLEObject Type="Embed" ProgID="Equation.3" ShapeID="_x0000_i1235" DrawAspect="Content" ObjectID="_1528276691" r:id="rId565"/>
        </w:object>
      </w:r>
      <w:r w:rsidRPr="00F56B39">
        <w:rPr>
          <w:sz w:val="24"/>
          <w:szCs w:val="24"/>
          <w:vertAlign w:val="subscript"/>
          <w:lang w:val="en-US"/>
        </w:rPr>
        <w:tab/>
      </w:r>
      <w:r w:rsidRPr="00F56B39">
        <w:rPr>
          <w:sz w:val="24"/>
          <w:szCs w:val="24"/>
          <w:vertAlign w:val="subscript"/>
          <w:lang w:val="en-US"/>
        </w:rPr>
        <w:tab/>
      </w:r>
      <w:r w:rsidRPr="000A1967">
        <w:rPr>
          <w:position w:val="-30"/>
          <w:vertAlign w:val="subscript"/>
          <w:lang w:val="en-US"/>
        </w:rPr>
        <w:object w:dxaOrig="1905" w:dyaOrig="675">
          <v:shape id="_x0000_i1236" type="#_x0000_t75" style="width:95.25pt;height:33.75pt" o:ole="">
            <v:imagedata r:id="rId566" o:title=""/>
          </v:shape>
          <o:OLEObject Type="Embed" ProgID="Equation.3" ShapeID="_x0000_i1236" DrawAspect="Content" ObjectID="_1528276692" r:id="rId567"/>
        </w:object>
      </w:r>
      <w:r w:rsidRPr="00F56B39">
        <w:rPr>
          <w:sz w:val="24"/>
          <w:szCs w:val="24"/>
          <w:vertAlign w:val="subscript"/>
          <w:lang w:val="en-US"/>
        </w:rPr>
        <w:tab/>
      </w:r>
      <w:r w:rsidRPr="00F56B39">
        <w:rPr>
          <w:sz w:val="24"/>
          <w:szCs w:val="24"/>
          <w:vertAlign w:val="subscript"/>
          <w:lang w:val="en-US"/>
        </w:rPr>
        <w:tab/>
      </w:r>
      <w:r w:rsidRPr="000A1967">
        <w:rPr>
          <w:vertAlign w:val="subscript"/>
          <w:lang w:val="en-US"/>
        </w:rPr>
        <w:object w:dxaOrig="1740" w:dyaOrig="615">
          <v:shape id="_x0000_i1237" type="#_x0000_t75" style="width:87pt;height:30.75pt" o:ole="">
            <v:imagedata r:id="rId568" o:title=""/>
          </v:shape>
          <o:OLEObject Type="Embed" ProgID="Equation.3" ShapeID="_x0000_i1237" DrawAspect="Content" ObjectID="_1528276693" r:id="rId569"/>
        </w:object>
      </w:r>
      <w:r w:rsidRPr="00F56B39">
        <w:rPr>
          <w:sz w:val="24"/>
          <w:szCs w:val="24"/>
          <w:lang w:val="en-US"/>
        </w:rPr>
        <w:tab/>
      </w:r>
    </w:p>
    <w:p w:rsidR="00F56B39" w:rsidRPr="00F56B39" w:rsidRDefault="00F56B39" w:rsidP="00125900">
      <w:pPr>
        <w:pStyle w:val="a9"/>
        <w:numPr>
          <w:ilvl w:val="0"/>
          <w:numId w:val="1"/>
        </w:numPr>
        <w:rPr>
          <w:sz w:val="24"/>
          <w:szCs w:val="24"/>
          <w:lang w:val="en-US"/>
        </w:rPr>
      </w:pPr>
      <w:r w:rsidRPr="000A1967">
        <w:rPr>
          <w:vertAlign w:val="subscript"/>
          <w:lang w:val="en-US"/>
        </w:rPr>
        <w:object w:dxaOrig="1800" w:dyaOrig="675">
          <v:shape id="_x0000_i1238" type="#_x0000_t75" style="width:90pt;height:33.75pt" o:ole="">
            <v:imagedata r:id="rId570" o:title=""/>
          </v:shape>
          <o:OLEObject Type="Embed" ProgID="Equation.3" ShapeID="_x0000_i1238" DrawAspect="Content" ObjectID="_1528276694" r:id="rId571"/>
        </w:object>
      </w:r>
      <w:r w:rsidRPr="00F56B39">
        <w:rPr>
          <w:sz w:val="24"/>
          <w:szCs w:val="24"/>
          <w:vertAlign w:val="subscript"/>
          <w:lang w:val="en-US"/>
        </w:rPr>
        <w:tab/>
      </w:r>
      <w:r w:rsidRPr="00F56B39">
        <w:rPr>
          <w:sz w:val="24"/>
          <w:szCs w:val="24"/>
          <w:vertAlign w:val="subscript"/>
          <w:lang w:val="en-US"/>
        </w:rPr>
        <w:tab/>
      </w:r>
      <w:r w:rsidRPr="000A1967">
        <w:rPr>
          <w:vertAlign w:val="subscript"/>
          <w:lang w:val="en-US"/>
        </w:rPr>
        <w:object w:dxaOrig="1935" w:dyaOrig="675">
          <v:shape id="_x0000_i1239" type="#_x0000_t75" style="width:96.75pt;height:33.75pt" o:ole="">
            <v:imagedata r:id="rId572" o:title=""/>
          </v:shape>
          <o:OLEObject Type="Embed" ProgID="Equation.3" ShapeID="_x0000_i1239" DrawAspect="Content" ObjectID="_1528276695" r:id="rId573"/>
        </w:object>
      </w:r>
      <w:r w:rsidRPr="00F56B39">
        <w:rPr>
          <w:sz w:val="24"/>
          <w:szCs w:val="24"/>
          <w:vertAlign w:val="subscript"/>
          <w:lang w:val="en-US"/>
        </w:rPr>
        <w:tab/>
      </w:r>
      <w:r w:rsidRPr="00F56B39">
        <w:rPr>
          <w:sz w:val="24"/>
          <w:szCs w:val="24"/>
          <w:vertAlign w:val="subscript"/>
          <w:lang w:val="en-US"/>
        </w:rPr>
        <w:tab/>
      </w:r>
      <w:r w:rsidRPr="000A1967">
        <w:rPr>
          <w:position w:val="-24"/>
          <w:vertAlign w:val="subscript"/>
          <w:lang w:val="en-US"/>
        </w:rPr>
        <w:object w:dxaOrig="1740" w:dyaOrig="615">
          <v:shape id="_x0000_i1240" type="#_x0000_t75" style="width:87pt;height:30.75pt" o:ole="">
            <v:imagedata r:id="rId574" o:title=""/>
          </v:shape>
          <o:OLEObject Type="Embed" ProgID="Equation.3" ShapeID="_x0000_i1240" DrawAspect="Content" ObjectID="_1528276696" r:id="rId575"/>
        </w:object>
      </w:r>
    </w:p>
    <w:p w:rsidR="00F56B39" w:rsidRPr="00F56B39" w:rsidRDefault="00F56B39" w:rsidP="00125900">
      <w:pPr>
        <w:pStyle w:val="a9"/>
        <w:numPr>
          <w:ilvl w:val="0"/>
          <w:numId w:val="1"/>
        </w:numPr>
        <w:rPr>
          <w:sz w:val="24"/>
          <w:szCs w:val="24"/>
          <w:vertAlign w:val="subscript"/>
          <w:lang w:val="en-US"/>
        </w:rPr>
      </w:pPr>
      <w:r w:rsidRPr="000A1967">
        <w:rPr>
          <w:vertAlign w:val="subscript"/>
          <w:lang w:val="en-US"/>
        </w:rPr>
        <w:object w:dxaOrig="1620" w:dyaOrig="615">
          <v:shape id="_x0000_i1241" type="#_x0000_t75" style="width:81pt;height:30.75pt" o:ole="">
            <v:imagedata r:id="rId576" o:title=""/>
          </v:shape>
          <o:OLEObject Type="Embed" ProgID="Equation.3" ShapeID="_x0000_i1241" DrawAspect="Content" ObjectID="_1528276697" r:id="rId577"/>
        </w:object>
      </w:r>
      <w:r w:rsidRPr="00F56B39">
        <w:rPr>
          <w:sz w:val="24"/>
          <w:szCs w:val="24"/>
          <w:vertAlign w:val="subscript"/>
          <w:lang w:val="en-US"/>
        </w:rPr>
        <w:tab/>
      </w:r>
      <w:r w:rsidRPr="00F56B39">
        <w:rPr>
          <w:sz w:val="24"/>
          <w:szCs w:val="24"/>
          <w:vertAlign w:val="subscript"/>
          <w:lang w:val="en-US"/>
        </w:rPr>
        <w:tab/>
      </w:r>
      <w:r w:rsidRPr="000A1967">
        <w:rPr>
          <w:position w:val="-30"/>
          <w:vertAlign w:val="subscript"/>
          <w:lang w:val="en-US"/>
        </w:rPr>
        <w:object w:dxaOrig="1920" w:dyaOrig="735">
          <v:shape id="_x0000_i1242" type="#_x0000_t75" style="width:96pt;height:36.75pt" o:ole="">
            <v:imagedata r:id="rId578" o:title=""/>
          </v:shape>
          <o:OLEObject Type="Embed" ProgID="Equation.3" ShapeID="_x0000_i1242" DrawAspect="Content" ObjectID="_1528276698" r:id="rId579"/>
        </w:object>
      </w:r>
      <w:r w:rsidRPr="00F56B39">
        <w:rPr>
          <w:sz w:val="24"/>
          <w:szCs w:val="24"/>
          <w:vertAlign w:val="subscript"/>
          <w:lang w:val="en-US"/>
        </w:rPr>
        <w:tab/>
      </w:r>
      <w:r w:rsidRPr="00F56B39">
        <w:rPr>
          <w:sz w:val="24"/>
          <w:szCs w:val="24"/>
          <w:vertAlign w:val="subscript"/>
          <w:lang w:val="en-US"/>
        </w:rPr>
        <w:tab/>
      </w:r>
      <w:r w:rsidRPr="000A1967">
        <w:rPr>
          <w:position w:val="-30"/>
          <w:vertAlign w:val="subscript"/>
          <w:lang w:val="en-US"/>
        </w:rPr>
        <w:object w:dxaOrig="1920" w:dyaOrig="675">
          <v:shape id="_x0000_i1243" type="#_x0000_t75" style="width:96pt;height:33.75pt" o:ole="">
            <v:imagedata r:id="rId580" o:title=""/>
          </v:shape>
          <o:OLEObject Type="Embed" ProgID="Equation.3" ShapeID="_x0000_i1243" DrawAspect="Content" ObjectID="_1528276699" r:id="rId581"/>
        </w:object>
      </w:r>
    </w:p>
    <w:p w:rsidR="00F56B39" w:rsidRPr="00F56B39" w:rsidRDefault="00F56B39" w:rsidP="00125900">
      <w:pPr>
        <w:pStyle w:val="a9"/>
        <w:numPr>
          <w:ilvl w:val="0"/>
          <w:numId w:val="1"/>
        </w:numPr>
        <w:rPr>
          <w:sz w:val="24"/>
          <w:szCs w:val="24"/>
          <w:lang w:val="en-US"/>
        </w:rPr>
      </w:pPr>
      <w:r w:rsidRPr="000A1967">
        <w:rPr>
          <w:vertAlign w:val="subscript"/>
          <w:lang w:val="en-US"/>
        </w:rPr>
        <w:object w:dxaOrig="1800" w:dyaOrig="675">
          <v:shape id="_x0000_i1244" type="#_x0000_t75" style="width:90pt;height:33.75pt" o:ole="">
            <v:imagedata r:id="rId582" o:title=""/>
          </v:shape>
          <o:OLEObject Type="Embed" ProgID="Equation.3" ShapeID="_x0000_i1244" DrawAspect="Content" ObjectID="_1528276700" r:id="rId583"/>
        </w:object>
      </w:r>
      <w:r w:rsidRPr="00F56B39">
        <w:rPr>
          <w:sz w:val="24"/>
          <w:szCs w:val="24"/>
        </w:rPr>
        <w:tab/>
      </w:r>
      <w:r w:rsidRPr="00F56B39">
        <w:rPr>
          <w:sz w:val="24"/>
          <w:szCs w:val="24"/>
          <w:lang w:val="en-US"/>
        </w:rPr>
        <w:tab/>
      </w:r>
      <w:r w:rsidRPr="000A1967">
        <w:rPr>
          <w:vertAlign w:val="subscript"/>
          <w:lang w:val="en-US"/>
        </w:rPr>
        <w:object w:dxaOrig="1920" w:dyaOrig="675">
          <v:shape id="_x0000_i1245" type="#_x0000_t75" style="width:96pt;height:33.75pt" o:ole="">
            <v:imagedata r:id="rId584" o:title=""/>
          </v:shape>
          <o:OLEObject Type="Embed" ProgID="Equation.3" ShapeID="_x0000_i1245" DrawAspect="Content" ObjectID="_1528276701" r:id="rId585"/>
        </w:object>
      </w:r>
      <w:r w:rsidRPr="00F56B39">
        <w:rPr>
          <w:sz w:val="24"/>
          <w:szCs w:val="24"/>
          <w:vertAlign w:val="subscript"/>
          <w:lang w:val="en-US"/>
        </w:rPr>
        <w:tab/>
      </w:r>
      <w:r w:rsidRPr="00F56B39">
        <w:rPr>
          <w:sz w:val="24"/>
          <w:szCs w:val="24"/>
          <w:vertAlign w:val="subscript"/>
          <w:lang w:val="en-US"/>
        </w:rPr>
        <w:tab/>
      </w:r>
      <w:r w:rsidRPr="000A1967">
        <w:rPr>
          <w:vertAlign w:val="subscript"/>
          <w:lang w:val="en-US"/>
        </w:rPr>
        <w:object w:dxaOrig="1920" w:dyaOrig="675">
          <v:shape id="_x0000_i1246" type="#_x0000_t75" style="width:96pt;height:33.75pt" o:ole="">
            <v:imagedata r:id="rId586" o:title=""/>
          </v:shape>
          <o:OLEObject Type="Embed" ProgID="Equation.3" ShapeID="_x0000_i1246" DrawAspect="Content" ObjectID="_1528276702" r:id="rId587"/>
        </w:object>
      </w:r>
      <w:r w:rsidRPr="00F56B39">
        <w:rPr>
          <w:sz w:val="24"/>
          <w:szCs w:val="24"/>
          <w:lang w:val="en-US"/>
        </w:rPr>
        <w:tab/>
        <w:t> </w:t>
      </w:r>
    </w:p>
    <w:p w:rsidR="00F56B39" w:rsidRPr="00F56B39" w:rsidRDefault="00F56B39" w:rsidP="00125900">
      <w:pPr>
        <w:pStyle w:val="a9"/>
        <w:numPr>
          <w:ilvl w:val="0"/>
          <w:numId w:val="1"/>
        </w:numPr>
        <w:rPr>
          <w:sz w:val="24"/>
          <w:szCs w:val="24"/>
          <w:lang w:val="en-US"/>
        </w:rPr>
      </w:pPr>
      <w:r w:rsidRPr="000A1967">
        <w:rPr>
          <w:vertAlign w:val="subscript"/>
          <w:lang w:val="en-US"/>
        </w:rPr>
        <w:object w:dxaOrig="1800" w:dyaOrig="675">
          <v:shape id="_x0000_i1247" type="#_x0000_t75" style="width:90pt;height:33.75pt" o:ole="">
            <v:imagedata r:id="rId588" o:title=""/>
          </v:shape>
          <o:OLEObject Type="Embed" ProgID="Equation.3" ShapeID="_x0000_i1247" DrawAspect="Content" ObjectID="_1528276703" r:id="rId589"/>
        </w:object>
      </w:r>
      <w:r w:rsidRPr="00F56B39">
        <w:rPr>
          <w:sz w:val="24"/>
          <w:szCs w:val="24"/>
          <w:lang w:val="en-US"/>
        </w:rPr>
        <w:tab/>
      </w:r>
      <w:r w:rsidRPr="00F56B39">
        <w:rPr>
          <w:sz w:val="24"/>
          <w:szCs w:val="24"/>
          <w:lang w:val="en-US"/>
        </w:rPr>
        <w:tab/>
      </w:r>
      <w:r w:rsidRPr="000A1967">
        <w:rPr>
          <w:position w:val="-24"/>
          <w:vertAlign w:val="subscript"/>
          <w:lang w:val="en-US"/>
        </w:rPr>
        <w:object w:dxaOrig="1755" w:dyaOrig="615">
          <v:shape id="_x0000_i1248" type="#_x0000_t75" style="width:87.75pt;height:30.75pt" o:ole="">
            <v:imagedata r:id="rId590" o:title=""/>
          </v:shape>
          <o:OLEObject Type="Embed" ProgID="Equation.3" ShapeID="_x0000_i1248" DrawAspect="Content" ObjectID="_1528276704" r:id="rId591"/>
        </w:object>
      </w:r>
      <w:r w:rsidRPr="00F56B39">
        <w:rPr>
          <w:sz w:val="24"/>
          <w:szCs w:val="24"/>
          <w:vertAlign w:val="subscript"/>
          <w:lang w:val="en-US"/>
        </w:rPr>
        <w:tab/>
      </w:r>
      <w:r w:rsidRPr="00F56B39">
        <w:rPr>
          <w:sz w:val="24"/>
          <w:szCs w:val="24"/>
          <w:lang w:val="en-US"/>
        </w:rPr>
        <w:tab/>
      </w:r>
      <w:r w:rsidRPr="000A1967">
        <w:rPr>
          <w:position w:val="-24"/>
          <w:vertAlign w:val="subscript"/>
          <w:lang w:val="en-US"/>
        </w:rPr>
        <w:object w:dxaOrig="1740" w:dyaOrig="615">
          <v:shape id="_x0000_i1249" type="#_x0000_t75" style="width:87pt;height:30.75pt" o:ole="">
            <v:imagedata r:id="rId592" o:title=""/>
          </v:shape>
          <o:OLEObject Type="Embed" ProgID="Equation.3" ShapeID="_x0000_i1249" DrawAspect="Content" ObjectID="_1528276705" r:id="rId593"/>
        </w:object>
      </w:r>
    </w:p>
    <w:p w:rsidR="00F56B39" w:rsidRPr="00F56B39" w:rsidRDefault="00F56B39" w:rsidP="00125900">
      <w:pPr>
        <w:pStyle w:val="a9"/>
        <w:numPr>
          <w:ilvl w:val="0"/>
          <w:numId w:val="1"/>
        </w:numPr>
        <w:rPr>
          <w:sz w:val="24"/>
          <w:szCs w:val="24"/>
          <w:lang w:val="en-US"/>
        </w:rPr>
      </w:pPr>
      <w:r w:rsidRPr="000A1967">
        <w:rPr>
          <w:vertAlign w:val="subscript"/>
          <w:lang w:val="en-US"/>
        </w:rPr>
        <w:object w:dxaOrig="1635" w:dyaOrig="615">
          <v:shape id="_x0000_i1250" type="#_x0000_t75" style="width:81.75pt;height:30.75pt" o:ole="">
            <v:imagedata r:id="rId594" o:title=""/>
          </v:shape>
          <o:OLEObject Type="Embed" ProgID="Equation.3" ShapeID="_x0000_i1250" DrawAspect="Content" ObjectID="_1528276706" r:id="rId595"/>
        </w:object>
      </w:r>
      <w:r w:rsidRPr="00F56B39">
        <w:rPr>
          <w:sz w:val="24"/>
          <w:szCs w:val="24"/>
          <w:lang w:val="en-US"/>
        </w:rPr>
        <w:t> </w:t>
      </w:r>
      <w:r w:rsidRPr="00F56B39">
        <w:rPr>
          <w:sz w:val="24"/>
          <w:szCs w:val="24"/>
          <w:lang w:val="en-US"/>
        </w:rPr>
        <w:tab/>
      </w:r>
      <w:r w:rsidRPr="00F56B39">
        <w:rPr>
          <w:sz w:val="24"/>
          <w:szCs w:val="24"/>
          <w:lang w:val="en-US"/>
        </w:rPr>
        <w:tab/>
      </w:r>
      <w:r w:rsidRPr="000A1967">
        <w:rPr>
          <w:position w:val="-30"/>
          <w:vertAlign w:val="subscript"/>
          <w:lang w:val="en-US"/>
        </w:rPr>
        <w:object w:dxaOrig="1875" w:dyaOrig="675">
          <v:shape id="_x0000_i1251" type="#_x0000_t75" style="width:93.75pt;height:33.75pt" o:ole="">
            <v:imagedata r:id="rId596" o:title=""/>
          </v:shape>
          <o:OLEObject Type="Embed" ProgID="Equation.3" ShapeID="_x0000_i1251" DrawAspect="Content" ObjectID="_1528276707" r:id="rId597"/>
        </w:object>
      </w:r>
      <w:r w:rsidRPr="00F56B39">
        <w:rPr>
          <w:sz w:val="24"/>
          <w:szCs w:val="24"/>
          <w:vertAlign w:val="subscript"/>
          <w:lang w:val="en-US"/>
        </w:rPr>
        <w:tab/>
      </w:r>
      <w:r w:rsidRPr="00F56B39">
        <w:rPr>
          <w:sz w:val="24"/>
          <w:szCs w:val="24"/>
          <w:lang w:val="en-US"/>
        </w:rPr>
        <w:tab/>
      </w:r>
      <w:r w:rsidRPr="000A1967">
        <w:rPr>
          <w:vertAlign w:val="subscript"/>
          <w:lang w:val="en-US"/>
        </w:rPr>
        <w:object w:dxaOrig="1740" w:dyaOrig="615">
          <v:shape id="_x0000_i1252" type="#_x0000_t75" style="width:87pt;height:30.75pt" o:ole="">
            <v:imagedata r:id="rId598" o:title=""/>
          </v:shape>
          <o:OLEObject Type="Embed" ProgID="Equation.3" ShapeID="_x0000_i1252" DrawAspect="Content" ObjectID="_1528276708" r:id="rId599"/>
        </w:object>
      </w:r>
      <w:r w:rsidRPr="00F56B39">
        <w:rPr>
          <w:sz w:val="24"/>
          <w:szCs w:val="24"/>
          <w:lang w:val="en-US"/>
        </w:rPr>
        <w:tab/>
        <w:t> </w:t>
      </w:r>
      <w:r w:rsidRPr="00F56B39">
        <w:rPr>
          <w:sz w:val="24"/>
          <w:szCs w:val="24"/>
        </w:rPr>
        <w:tab/>
      </w:r>
    </w:p>
    <w:p w:rsidR="00F56B39" w:rsidRPr="00F56B39" w:rsidRDefault="00F56B39" w:rsidP="00125900">
      <w:pPr>
        <w:pStyle w:val="a9"/>
        <w:numPr>
          <w:ilvl w:val="0"/>
          <w:numId w:val="1"/>
        </w:numPr>
        <w:rPr>
          <w:sz w:val="24"/>
          <w:szCs w:val="24"/>
          <w:lang w:val="en-US"/>
        </w:rPr>
      </w:pPr>
      <w:r w:rsidRPr="000A1967">
        <w:rPr>
          <w:vertAlign w:val="subscript"/>
          <w:lang w:val="en-US"/>
        </w:rPr>
        <w:object w:dxaOrig="1815" w:dyaOrig="675">
          <v:shape id="_x0000_i1253" type="#_x0000_t75" style="width:90.75pt;height:33.75pt" o:ole="">
            <v:imagedata r:id="rId600" o:title=""/>
          </v:shape>
          <o:OLEObject Type="Embed" ProgID="Equation.3" ShapeID="_x0000_i1253" DrawAspect="Content" ObjectID="_1528276709" r:id="rId601"/>
        </w:object>
      </w:r>
      <w:r w:rsidRPr="00F56B39">
        <w:rPr>
          <w:sz w:val="24"/>
          <w:szCs w:val="24"/>
          <w:vertAlign w:val="subscript"/>
          <w:lang w:val="en-US"/>
        </w:rPr>
        <w:tab/>
      </w:r>
      <w:r w:rsidRPr="00F56B39">
        <w:rPr>
          <w:sz w:val="24"/>
          <w:szCs w:val="24"/>
          <w:vertAlign w:val="subscript"/>
          <w:lang w:val="en-US"/>
        </w:rPr>
        <w:tab/>
      </w:r>
      <w:r w:rsidRPr="000A1967">
        <w:rPr>
          <w:position w:val="-24"/>
          <w:vertAlign w:val="subscript"/>
          <w:lang w:val="en-US"/>
        </w:rPr>
        <w:object w:dxaOrig="1740" w:dyaOrig="615">
          <v:shape id="_x0000_i1254" type="#_x0000_t75" style="width:87pt;height:30.75pt" o:ole="">
            <v:imagedata r:id="rId602" o:title=""/>
          </v:shape>
          <o:OLEObject Type="Embed" ProgID="Equation.3" ShapeID="_x0000_i1254" DrawAspect="Content" ObjectID="_1528276710" r:id="rId603"/>
        </w:object>
      </w:r>
      <w:r w:rsidRPr="00F56B39">
        <w:rPr>
          <w:sz w:val="24"/>
          <w:szCs w:val="24"/>
          <w:vertAlign w:val="subscript"/>
          <w:lang w:val="en-US"/>
        </w:rPr>
        <w:tab/>
      </w:r>
      <w:r w:rsidRPr="000A1967">
        <w:rPr>
          <w:vertAlign w:val="subscript"/>
          <w:lang w:val="en-US"/>
        </w:rPr>
        <w:object w:dxaOrig="1920" w:dyaOrig="675">
          <v:shape id="_x0000_i1255" type="#_x0000_t75" style="width:96pt;height:33.75pt" o:ole="">
            <v:imagedata r:id="rId604" o:title=""/>
          </v:shape>
          <o:OLEObject Type="Embed" ProgID="Equation.3" ShapeID="_x0000_i1255" DrawAspect="Content" ObjectID="_1528276711" r:id="rId605"/>
        </w:object>
      </w:r>
    </w:p>
    <w:p w:rsidR="00F56B39" w:rsidRPr="00F56B39" w:rsidRDefault="00F56B39" w:rsidP="00125900">
      <w:pPr>
        <w:pStyle w:val="a9"/>
        <w:numPr>
          <w:ilvl w:val="0"/>
          <w:numId w:val="1"/>
        </w:numPr>
        <w:rPr>
          <w:sz w:val="24"/>
          <w:szCs w:val="24"/>
          <w:lang w:val="en-US"/>
        </w:rPr>
      </w:pPr>
      <w:r w:rsidRPr="000A1967">
        <w:rPr>
          <w:vertAlign w:val="subscript"/>
          <w:lang w:val="en-US"/>
        </w:rPr>
        <w:object w:dxaOrig="1605" w:dyaOrig="615">
          <v:shape id="_x0000_i1256" type="#_x0000_t75" style="width:80.25pt;height:30.75pt" o:ole="">
            <v:imagedata r:id="rId606" o:title=""/>
          </v:shape>
          <o:OLEObject Type="Embed" ProgID="Equation.3" ShapeID="_x0000_i1256" DrawAspect="Content" ObjectID="_1528276712" r:id="rId607"/>
        </w:object>
      </w:r>
      <w:r w:rsidRPr="00F56B39">
        <w:rPr>
          <w:sz w:val="24"/>
          <w:szCs w:val="24"/>
          <w:vertAlign w:val="subscript"/>
          <w:lang w:val="en-US"/>
        </w:rPr>
        <w:tab/>
      </w:r>
      <w:r w:rsidRPr="00F56B39">
        <w:rPr>
          <w:sz w:val="24"/>
          <w:szCs w:val="24"/>
          <w:vertAlign w:val="subscript"/>
          <w:lang w:val="en-US"/>
        </w:rPr>
        <w:tab/>
      </w:r>
      <w:r w:rsidRPr="000A1967">
        <w:rPr>
          <w:position w:val="-30"/>
          <w:vertAlign w:val="subscript"/>
          <w:lang w:val="en-US"/>
        </w:rPr>
        <w:object w:dxaOrig="1935" w:dyaOrig="735">
          <v:shape id="_x0000_i1257" type="#_x0000_t75" style="width:96.75pt;height:36.75pt" o:ole="">
            <v:imagedata r:id="rId608" o:title=""/>
          </v:shape>
          <o:OLEObject Type="Embed" ProgID="Equation.3" ShapeID="_x0000_i1257" DrawAspect="Content" ObjectID="_1528276713" r:id="rId609"/>
        </w:object>
      </w:r>
      <w:r w:rsidRPr="00F56B39">
        <w:rPr>
          <w:sz w:val="24"/>
          <w:szCs w:val="24"/>
          <w:vertAlign w:val="subscript"/>
          <w:lang w:val="en-US"/>
        </w:rPr>
        <w:tab/>
      </w:r>
      <w:r w:rsidRPr="00F56B39">
        <w:rPr>
          <w:sz w:val="24"/>
          <w:szCs w:val="24"/>
          <w:vertAlign w:val="subscript"/>
          <w:lang w:val="en-US"/>
        </w:rPr>
        <w:tab/>
      </w:r>
      <w:r w:rsidRPr="000A1967">
        <w:rPr>
          <w:vertAlign w:val="subscript"/>
          <w:lang w:val="en-US"/>
        </w:rPr>
        <w:object w:dxaOrig="1755" w:dyaOrig="615">
          <v:shape id="_x0000_i1258" type="#_x0000_t75" style="width:87.75pt;height:30.75pt" o:ole="">
            <v:imagedata r:id="rId610" o:title=""/>
          </v:shape>
          <o:OLEObject Type="Embed" ProgID="Equation.3" ShapeID="_x0000_i1258" DrawAspect="Content" ObjectID="_1528276714" r:id="rId611"/>
        </w:object>
      </w:r>
      <w:r w:rsidRPr="00F56B39">
        <w:rPr>
          <w:sz w:val="24"/>
          <w:szCs w:val="24"/>
          <w:vertAlign w:val="subscript"/>
          <w:lang w:val="en-US"/>
        </w:rPr>
        <w:tab/>
      </w:r>
    </w:p>
    <w:p w:rsidR="00F56B39" w:rsidRPr="00F56B39" w:rsidRDefault="00F56B39" w:rsidP="00125900">
      <w:pPr>
        <w:pStyle w:val="a9"/>
        <w:numPr>
          <w:ilvl w:val="0"/>
          <w:numId w:val="1"/>
        </w:numPr>
        <w:rPr>
          <w:sz w:val="24"/>
          <w:szCs w:val="24"/>
          <w:lang w:val="en-US"/>
        </w:rPr>
      </w:pPr>
      <w:r w:rsidRPr="000A1967">
        <w:rPr>
          <w:vertAlign w:val="subscript"/>
          <w:lang w:val="en-US"/>
        </w:rPr>
        <w:object w:dxaOrig="1605" w:dyaOrig="615">
          <v:shape id="_x0000_i1259" type="#_x0000_t75" style="width:80.25pt;height:30.75pt" o:ole="">
            <v:imagedata r:id="rId612" o:title=""/>
          </v:shape>
          <o:OLEObject Type="Embed" ProgID="Equation.3" ShapeID="_x0000_i1259" DrawAspect="Content" ObjectID="_1528276715" r:id="rId613"/>
        </w:object>
      </w:r>
      <w:r w:rsidRPr="00F56B39">
        <w:rPr>
          <w:sz w:val="24"/>
          <w:szCs w:val="24"/>
          <w:lang w:val="en-US"/>
        </w:rPr>
        <w:t> </w:t>
      </w:r>
      <w:r w:rsidRPr="00F56B39">
        <w:rPr>
          <w:sz w:val="24"/>
          <w:szCs w:val="24"/>
          <w:lang w:val="en-US"/>
        </w:rPr>
        <w:tab/>
      </w:r>
      <w:r w:rsidRPr="00F56B39">
        <w:rPr>
          <w:sz w:val="24"/>
          <w:szCs w:val="24"/>
          <w:lang w:val="en-US"/>
        </w:rPr>
        <w:tab/>
      </w:r>
      <w:r w:rsidRPr="000A1967">
        <w:rPr>
          <w:vertAlign w:val="subscript"/>
          <w:lang w:val="en-US"/>
        </w:rPr>
        <w:object w:dxaOrig="1755" w:dyaOrig="675">
          <v:shape id="_x0000_i1260" type="#_x0000_t75" style="width:87.75pt;height:33.75pt" o:ole="">
            <v:imagedata r:id="rId614" o:title=""/>
          </v:shape>
          <o:OLEObject Type="Embed" ProgID="Equation.3" ShapeID="_x0000_i1260" DrawAspect="Content" ObjectID="_1528276716" r:id="rId615"/>
        </w:object>
      </w:r>
      <w:r w:rsidRPr="00F56B39">
        <w:rPr>
          <w:sz w:val="24"/>
          <w:szCs w:val="24"/>
          <w:vertAlign w:val="subscript"/>
          <w:lang w:val="en-US"/>
        </w:rPr>
        <w:tab/>
      </w:r>
      <w:r w:rsidRPr="00F56B39">
        <w:rPr>
          <w:sz w:val="24"/>
          <w:szCs w:val="24"/>
          <w:vertAlign w:val="subscript"/>
          <w:lang w:val="en-US"/>
        </w:rPr>
        <w:tab/>
      </w:r>
      <w:r w:rsidRPr="000A1967">
        <w:rPr>
          <w:vertAlign w:val="subscript"/>
          <w:lang w:val="en-US"/>
        </w:rPr>
        <w:object w:dxaOrig="1725" w:dyaOrig="615">
          <v:shape id="_x0000_i1261" type="#_x0000_t75" style="width:86.25pt;height:30.75pt" o:ole="">
            <v:imagedata r:id="rId616" o:title=""/>
          </v:shape>
          <o:OLEObject Type="Embed" ProgID="Equation.3" ShapeID="_x0000_i1261" DrawAspect="Content" ObjectID="_1528276717" r:id="rId617"/>
        </w:object>
      </w:r>
    </w:p>
    <w:p w:rsidR="00F56B39" w:rsidRPr="00F56B39" w:rsidRDefault="00F56B39" w:rsidP="00125900">
      <w:pPr>
        <w:pStyle w:val="a9"/>
        <w:numPr>
          <w:ilvl w:val="0"/>
          <w:numId w:val="1"/>
        </w:numPr>
        <w:rPr>
          <w:sz w:val="24"/>
          <w:szCs w:val="24"/>
          <w:lang w:val="en-US"/>
        </w:rPr>
      </w:pPr>
      <w:r w:rsidRPr="000A1967">
        <w:rPr>
          <w:vertAlign w:val="subscript"/>
          <w:lang w:val="en-US"/>
        </w:rPr>
        <w:object w:dxaOrig="1905" w:dyaOrig="675">
          <v:shape id="_x0000_i1262" type="#_x0000_t75" style="width:95.25pt;height:33.75pt" o:ole="">
            <v:imagedata r:id="rId618" o:title=""/>
          </v:shape>
          <o:OLEObject Type="Embed" ProgID="Equation.3" ShapeID="_x0000_i1262" DrawAspect="Content" ObjectID="_1528276718" r:id="rId619"/>
        </w:object>
      </w:r>
      <w:r w:rsidRPr="00F56B39">
        <w:rPr>
          <w:sz w:val="24"/>
          <w:szCs w:val="24"/>
          <w:lang w:val="en-US"/>
        </w:rPr>
        <w:tab/>
      </w:r>
      <w:r w:rsidRPr="00F56B39">
        <w:rPr>
          <w:sz w:val="24"/>
          <w:szCs w:val="24"/>
          <w:lang w:val="en-US"/>
        </w:rPr>
        <w:tab/>
      </w:r>
      <w:r w:rsidRPr="000A1967">
        <w:rPr>
          <w:position w:val="-24"/>
          <w:vertAlign w:val="subscript"/>
          <w:lang w:val="en-US"/>
        </w:rPr>
        <w:object w:dxaOrig="1740" w:dyaOrig="615">
          <v:shape id="_x0000_i1263" type="#_x0000_t75" style="width:87pt;height:30.75pt" o:ole="">
            <v:imagedata r:id="rId620" o:title=""/>
          </v:shape>
          <o:OLEObject Type="Embed" ProgID="Equation.3" ShapeID="_x0000_i1263" DrawAspect="Content" ObjectID="_1528276719" r:id="rId621"/>
        </w:object>
      </w:r>
      <w:r w:rsidRPr="00F56B39">
        <w:rPr>
          <w:sz w:val="24"/>
          <w:szCs w:val="24"/>
          <w:vertAlign w:val="subscript"/>
          <w:lang w:val="en-US"/>
        </w:rPr>
        <w:tab/>
      </w:r>
      <w:r w:rsidRPr="00F56B39">
        <w:rPr>
          <w:sz w:val="24"/>
          <w:szCs w:val="24"/>
          <w:vertAlign w:val="subscript"/>
          <w:lang w:val="en-US"/>
        </w:rPr>
        <w:tab/>
      </w:r>
      <w:r w:rsidRPr="000A1967">
        <w:rPr>
          <w:vertAlign w:val="subscript"/>
          <w:lang w:val="en-US"/>
        </w:rPr>
        <w:object w:dxaOrig="1920" w:dyaOrig="675">
          <v:shape id="_x0000_i1264" type="#_x0000_t75" style="width:96pt;height:33.75pt" o:ole="">
            <v:imagedata r:id="rId622" o:title=""/>
          </v:shape>
          <o:OLEObject Type="Embed" ProgID="Equation.3" ShapeID="_x0000_i1264" DrawAspect="Content" ObjectID="_1528276720" r:id="rId623"/>
        </w:object>
      </w:r>
      <w:r w:rsidRPr="00F56B39">
        <w:rPr>
          <w:sz w:val="24"/>
          <w:szCs w:val="24"/>
          <w:lang w:val="en-US"/>
        </w:rPr>
        <w:tab/>
        <w:t xml:space="preserve"> </w:t>
      </w:r>
    </w:p>
    <w:p w:rsidR="00F56B39" w:rsidRPr="00F56B39" w:rsidRDefault="00F56B39" w:rsidP="009628E4">
      <w:pPr>
        <w:pStyle w:val="a9"/>
        <w:ind w:left="1080"/>
        <w:rPr>
          <w:sz w:val="24"/>
          <w:szCs w:val="24"/>
        </w:rPr>
      </w:pPr>
    </w:p>
    <w:p w:rsidR="00F56B39" w:rsidRPr="000A1967" w:rsidRDefault="00F56B39" w:rsidP="00125900">
      <w:pPr>
        <w:numPr>
          <w:ilvl w:val="0"/>
          <w:numId w:val="5"/>
        </w:numPr>
        <w:spacing w:after="0" w:line="240" w:lineRule="auto"/>
        <w:ind w:firstLine="0"/>
        <w:rPr>
          <w:sz w:val="24"/>
          <w:szCs w:val="24"/>
        </w:rPr>
      </w:pPr>
      <w:r w:rsidRPr="000A1967">
        <w:rPr>
          <w:sz w:val="24"/>
          <w:szCs w:val="24"/>
        </w:rPr>
        <w:t>Вычислить определенный интеграл методом непосредственного интегрирования</w:t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t>1.</w:t>
      </w:r>
      <w:r>
        <w:rPr>
          <w:noProof/>
          <w:position w:val="-70"/>
          <w:sz w:val="24"/>
          <w:szCs w:val="24"/>
          <w:lang w:eastAsia="ru-RU"/>
        </w:rPr>
        <w:drawing>
          <wp:inline distT="0" distB="0" distL="0" distR="0">
            <wp:extent cx="1104900" cy="1066800"/>
            <wp:effectExtent l="0" t="0" r="0" b="0"/>
            <wp:docPr id="1443" name="Рисунок 1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3"/>
                    <pic:cNvPicPr>
                      <a:picLocks noChangeAspect="1" noChangeArrowheads="1"/>
                    </pic:cNvPicPr>
                  </pic:nvPicPr>
                  <pic:blipFill>
                    <a:blip r:embed="rId6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967">
        <w:rPr>
          <w:sz w:val="24"/>
          <w:szCs w:val="24"/>
        </w:rPr>
        <w:t xml:space="preserve"> </w: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>11.</w:t>
      </w:r>
      <w:r>
        <w:rPr>
          <w:noProof/>
          <w:position w:val="-90"/>
          <w:sz w:val="24"/>
          <w:szCs w:val="24"/>
          <w:lang w:eastAsia="ru-RU"/>
        </w:rPr>
        <w:drawing>
          <wp:inline distT="0" distB="0" distL="0" distR="0">
            <wp:extent cx="971550" cy="1285875"/>
            <wp:effectExtent l="19050" t="0" r="0" b="0"/>
            <wp:docPr id="1444" name="Рисунок 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4"/>
                    <pic:cNvPicPr>
                      <a:picLocks noChangeAspect="1" noChangeArrowheads="1"/>
                    </pic:cNvPicPr>
                  </pic:nvPicPr>
                  <pic:blipFill>
                    <a:blip r:embed="rId6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21. </w:t>
      </w:r>
      <w:r>
        <w:rPr>
          <w:noProof/>
          <w:position w:val="-70"/>
          <w:sz w:val="24"/>
          <w:szCs w:val="24"/>
          <w:lang w:eastAsia="ru-RU"/>
        </w:rPr>
        <w:drawing>
          <wp:inline distT="0" distB="0" distL="0" distR="0">
            <wp:extent cx="1133475" cy="1009650"/>
            <wp:effectExtent l="0" t="0" r="0" b="0"/>
            <wp:docPr id="1445" name="Рисунок 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5"/>
                    <pic:cNvPicPr>
                      <a:picLocks noChangeAspect="1" noChangeArrowheads="1"/>
                    </pic:cNvPicPr>
                  </pic:nvPicPr>
                  <pic:blipFill>
                    <a:blip r:embed="rId6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t>2.</w:t>
      </w:r>
      <w:r>
        <w:rPr>
          <w:noProof/>
          <w:position w:val="-70"/>
          <w:sz w:val="24"/>
          <w:szCs w:val="24"/>
          <w:lang w:eastAsia="ru-RU"/>
        </w:rPr>
        <w:drawing>
          <wp:inline distT="0" distB="0" distL="0" distR="0">
            <wp:extent cx="885825" cy="962025"/>
            <wp:effectExtent l="0" t="0" r="9525" b="0"/>
            <wp:docPr id="1446" name="Рисунок 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6"/>
                    <pic:cNvPicPr>
                      <a:picLocks noChangeAspect="1" noChangeArrowheads="1"/>
                    </pic:cNvPicPr>
                  </pic:nvPicPr>
                  <pic:blipFill>
                    <a:blip r:embed="rId6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967">
        <w:rPr>
          <w:sz w:val="24"/>
          <w:szCs w:val="24"/>
        </w:rPr>
        <w:t xml:space="preserve"> </w: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>12.</w:t>
      </w:r>
      <w:r w:rsidRPr="00BC79D8">
        <w:rPr>
          <w:sz w:val="24"/>
          <w:szCs w:val="24"/>
        </w:rPr>
        <w:t xml:space="preserve"> </w:t>
      </w:r>
      <w:r>
        <w:rPr>
          <w:noProof/>
          <w:position w:val="-78"/>
          <w:sz w:val="24"/>
          <w:szCs w:val="24"/>
          <w:lang w:eastAsia="ru-RU"/>
        </w:rPr>
        <w:drawing>
          <wp:inline distT="0" distB="0" distL="0" distR="0">
            <wp:extent cx="904875" cy="1066800"/>
            <wp:effectExtent l="19050" t="0" r="9525" b="0"/>
            <wp:docPr id="1447" name="Рисунок 1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7"/>
                    <pic:cNvPicPr>
                      <a:picLocks noChangeAspect="1" noChangeArrowheads="1"/>
                    </pic:cNvPicPr>
                  </pic:nvPicPr>
                  <pic:blipFill>
                    <a:blip r:embed="rId6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22. </w:t>
      </w:r>
      <w:r>
        <w:rPr>
          <w:noProof/>
          <w:position w:val="-78"/>
          <w:sz w:val="24"/>
          <w:szCs w:val="24"/>
          <w:lang w:eastAsia="ru-RU"/>
        </w:rPr>
        <w:drawing>
          <wp:inline distT="0" distB="0" distL="0" distR="0">
            <wp:extent cx="962025" cy="1066800"/>
            <wp:effectExtent l="19050" t="0" r="9525" b="0"/>
            <wp:docPr id="1448" name="Рисунок 1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8"/>
                    <pic:cNvPicPr>
                      <a:picLocks noChangeAspect="1" noChangeArrowheads="1"/>
                    </pic:cNvPicPr>
                  </pic:nvPicPr>
                  <pic:blipFill>
                    <a:blip r:embed="rId6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t>3.</w:t>
      </w:r>
      <w:r>
        <w:rPr>
          <w:noProof/>
          <w:position w:val="-88"/>
          <w:sz w:val="24"/>
          <w:szCs w:val="24"/>
          <w:lang w:eastAsia="ru-RU"/>
        </w:rPr>
        <w:drawing>
          <wp:inline distT="0" distB="0" distL="0" distR="0">
            <wp:extent cx="895350" cy="1228725"/>
            <wp:effectExtent l="19050" t="0" r="0" b="0"/>
            <wp:docPr id="1449" name="Рисунок 1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9"/>
                    <pic:cNvPicPr>
                      <a:picLocks noChangeAspect="1" noChangeArrowheads="1"/>
                    </pic:cNvPicPr>
                  </pic:nvPicPr>
                  <pic:blipFill>
                    <a:blip r:embed="rId6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967">
        <w:rPr>
          <w:sz w:val="24"/>
          <w:szCs w:val="24"/>
        </w:rPr>
        <w:t xml:space="preserve"> </w: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13. </w:t>
      </w:r>
      <w:r>
        <w:rPr>
          <w:noProof/>
          <w:position w:val="-70"/>
          <w:sz w:val="24"/>
          <w:szCs w:val="24"/>
          <w:lang w:eastAsia="ru-RU"/>
        </w:rPr>
        <w:drawing>
          <wp:inline distT="0" distB="0" distL="0" distR="0">
            <wp:extent cx="1019175" cy="962025"/>
            <wp:effectExtent l="0" t="0" r="0" b="0"/>
            <wp:docPr id="1450" name="Рисунок 1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0"/>
                    <pic:cNvPicPr>
                      <a:picLocks noChangeAspect="1" noChangeArrowheads="1"/>
                    </pic:cNvPicPr>
                  </pic:nvPicPr>
                  <pic:blipFill>
                    <a:blip r:embed="rId6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23. </w:t>
      </w:r>
      <w:r>
        <w:rPr>
          <w:noProof/>
          <w:position w:val="-78"/>
          <w:sz w:val="24"/>
          <w:szCs w:val="24"/>
          <w:lang w:eastAsia="ru-RU"/>
        </w:rPr>
        <w:drawing>
          <wp:inline distT="0" distB="0" distL="0" distR="0">
            <wp:extent cx="1095375" cy="1066800"/>
            <wp:effectExtent l="19050" t="0" r="9525" b="0"/>
            <wp:docPr id="1451" name="Рисунок 1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1"/>
                    <pic:cNvPicPr>
                      <a:picLocks noChangeAspect="1" noChangeArrowheads="1"/>
                    </pic:cNvPicPr>
                  </pic:nvPicPr>
                  <pic:blipFill>
                    <a:blip r:embed="rId6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t>4.</w:t>
      </w:r>
      <w:r>
        <w:rPr>
          <w:noProof/>
          <w:position w:val="-78"/>
          <w:sz w:val="24"/>
          <w:szCs w:val="24"/>
          <w:lang w:eastAsia="ru-RU"/>
        </w:rPr>
        <w:drawing>
          <wp:inline distT="0" distB="0" distL="0" distR="0">
            <wp:extent cx="904875" cy="1066800"/>
            <wp:effectExtent l="19050" t="0" r="9525" b="0"/>
            <wp:docPr id="1452" name="Рисунок 1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2"/>
                    <pic:cNvPicPr>
                      <a:picLocks noChangeAspect="1" noChangeArrowheads="1"/>
                    </pic:cNvPicPr>
                  </pic:nvPicPr>
                  <pic:blipFill>
                    <a:blip r:embed="rId6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967">
        <w:rPr>
          <w:sz w:val="24"/>
          <w:szCs w:val="24"/>
        </w:rPr>
        <w:t xml:space="preserve"> </w: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14. </w:t>
      </w:r>
      <w:r>
        <w:rPr>
          <w:noProof/>
          <w:position w:val="-70"/>
          <w:sz w:val="24"/>
          <w:szCs w:val="24"/>
          <w:lang w:eastAsia="ru-RU"/>
        </w:rPr>
        <w:drawing>
          <wp:inline distT="0" distB="0" distL="0" distR="0">
            <wp:extent cx="1038225" cy="962025"/>
            <wp:effectExtent l="0" t="0" r="0" b="0"/>
            <wp:docPr id="1453" name="Рисунок 1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3"/>
                    <pic:cNvPicPr>
                      <a:picLocks noChangeAspect="1" noChangeArrowheads="1"/>
                    </pic:cNvPicPr>
                  </pic:nvPicPr>
                  <pic:blipFill>
                    <a:blip r:embed="rId6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24. </w:t>
      </w:r>
      <w:r>
        <w:rPr>
          <w:noProof/>
          <w:position w:val="-78"/>
          <w:sz w:val="24"/>
          <w:szCs w:val="24"/>
          <w:lang w:eastAsia="ru-RU"/>
        </w:rPr>
        <w:drawing>
          <wp:inline distT="0" distB="0" distL="0" distR="0">
            <wp:extent cx="1066800" cy="1066800"/>
            <wp:effectExtent l="19050" t="0" r="0" b="0"/>
            <wp:docPr id="1454" name="Рисунок 1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4"/>
                    <pic:cNvPicPr>
                      <a:picLocks noChangeAspect="1" noChangeArrowheads="1"/>
                    </pic:cNvPicPr>
                  </pic:nvPicPr>
                  <pic:blipFill>
                    <a:blip r:embed="rId6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lastRenderedPageBreak/>
        <w:t>5.</w:t>
      </w:r>
      <w:r>
        <w:rPr>
          <w:noProof/>
          <w:position w:val="-82"/>
          <w:sz w:val="24"/>
          <w:szCs w:val="24"/>
          <w:lang w:eastAsia="ru-RU"/>
        </w:rPr>
        <w:drawing>
          <wp:inline distT="0" distB="0" distL="0" distR="0">
            <wp:extent cx="1076325" cy="1114425"/>
            <wp:effectExtent l="0" t="0" r="9525" b="0"/>
            <wp:docPr id="1455" name="Рисунок 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5"/>
                    <pic:cNvPicPr>
                      <a:picLocks noChangeAspect="1" noChangeArrowheads="1"/>
                    </pic:cNvPicPr>
                  </pic:nvPicPr>
                  <pic:blipFill>
                    <a:blip r:embed="rId6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967">
        <w:rPr>
          <w:sz w:val="24"/>
          <w:szCs w:val="24"/>
        </w:rPr>
        <w:t xml:space="preserve"> </w: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15. </w:t>
      </w:r>
      <w:r>
        <w:rPr>
          <w:noProof/>
          <w:position w:val="-78"/>
          <w:sz w:val="24"/>
          <w:szCs w:val="24"/>
          <w:lang w:eastAsia="ru-RU"/>
        </w:rPr>
        <w:drawing>
          <wp:inline distT="0" distB="0" distL="0" distR="0">
            <wp:extent cx="1057275" cy="1066800"/>
            <wp:effectExtent l="19050" t="0" r="9525" b="0"/>
            <wp:docPr id="1456" name="Рисунок 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6"/>
                    <pic:cNvPicPr>
                      <a:picLocks noChangeAspect="1" noChangeArrowheads="1"/>
                    </pic:cNvPicPr>
                  </pic:nvPicPr>
                  <pic:blipFill>
                    <a:blip r:embed="rId6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25. </w:t>
      </w:r>
      <w:r>
        <w:rPr>
          <w:noProof/>
          <w:position w:val="-58"/>
          <w:sz w:val="24"/>
          <w:szCs w:val="24"/>
          <w:lang w:eastAsia="ru-RU"/>
        </w:rPr>
        <w:drawing>
          <wp:inline distT="0" distB="0" distL="0" distR="0">
            <wp:extent cx="1095375" cy="809625"/>
            <wp:effectExtent l="0" t="0" r="0" b="0"/>
            <wp:docPr id="1457" name="Рисунок 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7"/>
                    <pic:cNvPicPr>
                      <a:picLocks noChangeAspect="1" noChangeArrowheads="1"/>
                    </pic:cNvPicPr>
                  </pic:nvPicPr>
                  <pic:blipFill>
                    <a:blip r:embed="rId6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t>6.</w:t>
      </w:r>
      <w:r>
        <w:rPr>
          <w:noProof/>
          <w:position w:val="-68"/>
          <w:sz w:val="24"/>
          <w:szCs w:val="24"/>
          <w:lang w:eastAsia="ru-RU"/>
        </w:rPr>
        <w:drawing>
          <wp:inline distT="0" distB="0" distL="0" distR="0">
            <wp:extent cx="981075" cy="942975"/>
            <wp:effectExtent l="19050" t="0" r="9525" b="0"/>
            <wp:docPr id="1458" name="Рисунок 1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"/>
                    <pic:cNvPicPr>
                      <a:picLocks noChangeAspect="1" noChangeArrowheads="1"/>
                    </pic:cNvPicPr>
                  </pic:nvPicPr>
                  <pic:blipFill>
                    <a:blip r:embed="rId6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967">
        <w:rPr>
          <w:sz w:val="24"/>
          <w:szCs w:val="24"/>
        </w:rPr>
        <w:t xml:space="preserve"> </w: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16. </w:t>
      </w:r>
      <w:r>
        <w:rPr>
          <w:noProof/>
          <w:position w:val="-78"/>
          <w:sz w:val="24"/>
          <w:szCs w:val="24"/>
          <w:lang w:eastAsia="ru-RU"/>
        </w:rPr>
        <w:drawing>
          <wp:inline distT="0" distB="0" distL="0" distR="0">
            <wp:extent cx="942975" cy="1066800"/>
            <wp:effectExtent l="19050" t="0" r="0" b="0"/>
            <wp:docPr id="1459" name="Рисунок 1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9"/>
                    <pic:cNvPicPr>
                      <a:picLocks noChangeAspect="1" noChangeArrowheads="1"/>
                    </pic:cNvPicPr>
                  </pic:nvPicPr>
                  <pic:blipFill>
                    <a:blip r:embed="rId6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26. </w:t>
      </w:r>
      <w:r>
        <w:rPr>
          <w:noProof/>
          <w:position w:val="-88"/>
          <w:sz w:val="24"/>
          <w:szCs w:val="24"/>
          <w:lang w:eastAsia="ru-RU"/>
        </w:rPr>
        <w:drawing>
          <wp:inline distT="0" distB="0" distL="0" distR="0">
            <wp:extent cx="904875" cy="1190625"/>
            <wp:effectExtent l="19050" t="0" r="9525" b="0"/>
            <wp:docPr id="1460" name="Рисунок 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0"/>
                    <pic:cNvPicPr>
                      <a:picLocks noChangeAspect="1" noChangeArrowheads="1"/>
                    </pic:cNvPicPr>
                  </pic:nvPicPr>
                  <pic:blipFill>
                    <a:blip r:embed="rId6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t xml:space="preserve">7. </w:t>
      </w:r>
      <w:r>
        <w:rPr>
          <w:noProof/>
          <w:position w:val="-78"/>
          <w:sz w:val="24"/>
          <w:szCs w:val="24"/>
          <w:lang w:eastAsia="ru-RU"/>
        </w:rPr>
        <w:drawing>
          <wp:inline distT="0" distB="0" distL="0" distR="0">
            <wp:extent cx="990600" cy="1066800"/>
            <wp:effectExtent l="0" t="0" r="0" b="0"/>
            <wp:docPr id="1461" name="Рисунок 1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1"/>
                    <pic:cNvPicPr>
                      <a:picLocks noChangeAspect="1" noChangeArrowheads="1"/>
                    </pic:cNvPicPr>
                  </pic:nvPicPr>
                  <pic:blipFill>
                    <a:blip r:embed="rId6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967">
        <w:rPr>
          <w:sz w:val="24"/>
          <w:szCs w:val="24"/>
        </w:rPr>
        <w:t xml:space="preserve"> </w: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17. </w:t>
      </w:r>
      <w:r>
        <w:rPr>
          <w:noProof/>
          <w:position w:val="-78"/>
          <w:sz w:val="24"/>
          <w:szCs w:val="24"/>
          <w:lang w:eastAsia="ru-RU"/>
        </w:rPr>
        <w:drawing>
          <wp:inline distT="0" distB="0" distL="0" distR="0">
            <wp:extent cx="914400" cy="1066800"/>
            <wp:effectExtent l="19050" t="0" r="0" b="0"/>
            <wp:docPr id="1462" name="Рисунок 1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2"/>
                    <pic:cNvPicPr>
                      <a:picLocks noChangeAspect="1" noChangeArrowheads="1"/>
                    </pic:cNvPicPr>
                  </pic:nvPicPr>
                  <pic:blipFill>
                    <a:blip r:embed="rId6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27. </w:t>
      </w:r>
      <w:r>
        <w:rPr>
          <w:noProof/>
          <w:position w:val="-78"/>
          <w:sz w:val="24"/>
          <w:szCs w:val="24"/>
          <w:lang w:eastAsia="ru-RU"/>
        </w:rPr>
        <w:drawing>
          <wp:inline distT="0" distB="0" distL="0" distR="0">
            <wp:extent cx="1019175" cy="1066800"/>
            <wp:effectExtent l="19050" t="0" r="0" b="0"/>
            <wp:docPr id="1463" name="Рисунок 1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3"/>
                    <pic:cNvPicPr>
                      <a:picLocks noChangeAspect="1" noChangeArrowheads="1"/>
                    </pic:cNvPicPr>
                  </pic:nvPicPr>
                  <pic:blipFill>
                    <a:blip r:embed="rId6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t xml:space="preserve">8. </w:t>
      </w:r>
      <w:r>
        <w:rPr>
          <w:noProof/>
          <w:position w:val="-78"/>
          <w:sz w:val="24"/>
          <w:szCs w:val="24"/>
          <w:lang w:eastAsia="ru-RU"/>
        </w:rPr>
        <w:drawing>
          <wp:inline distT="0" distB="0" distL="0" distR="0">
            <wp:extent cx="809625" cy="1066800"/>
            <wp:effectExtent l="19050" t="0" r="9525" b="0"/>
            <wp:docPr id="1464" name="Рисунок 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4"/>
                    <pic:cNvPicPr>
                      <a:picLocks noChangeAspect="1" noChangeArrowheads="1"/>
                    </pic:cNvPicPr>
                  </pic:nvPicPr>
                  <pic:blipFill>
                    <a:blip r:embed="rId6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967">
        <w:rPr>
          <w:sz w:val="24"/>
          <w:szCs w:val="24"/>
        </w:rPr>
        <w:t xml:space="preserve"> </w: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>18.</w:t>
      </w:r>
      <w:r>
        <w:rPr>
          <w:noProof/>
          <w:position w:val="-78"/>
          <w:sz w:val="24"/>
          <w:szCs w:val="24"/>
          <w:lang w:eastAsia="ru-RU"/>
        </w:rPr>
        <w:drawing>
          <wp:inline distT="0" distB="0" distL="0" distR="0">
            <wp:extent cx="914400" cy="1066800"/>
            <wp:effectExtent l="19050" t="0" r="0" b="0"/>
            <wp:docPr id="1465" name="Рисунок 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5"/>
                    <pic:cNvPicPr>
                      <a:picLocks noChangeAspect="1" noChangeArrowheads="1"/>
                    </pic:cNvPicPr>
                  </pic:nvPicPr>
                  <pic:blipFill>
                    <a:blip r:embed="rId6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967">
        <w:rPr>
          <w:sz w:val="24"/>
          <w:szCs w:val="24"/>
        </w:rPr>
        <w:t xml:space="preserve"> </w: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>28.</w:t>
      </w:r>
      <w:r>
        <w:rPr>
          <w:noProof/>
          <w:position w:val="-70"/>
          <w:sz w:val="24"/>
          <w:szCs w:val="24"/>
          <w:lang w:eastAsia="ru-RU"/>
        </w:rPr>
        <w:drawing>
          <wp:inline distT="0" distB="0" distL="0" distR="0">
            <wp:extent cx="1114425" cy="962025"/>
            <wp:effectExtent l="0" t="0" r="0" b="0"/>
            <wp:docPr id="1466" name="Рисунок 1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6"/>
                    <pic:cNvPicPr>
                      <a:picLocks noChangeAspect="1" noChangeArrowheads="1"/>
                    </pic:cNvPicPr>
                  </pic:nvPicPr>
                  <pic:blipFill>
                    <a:blip r:embed="rId6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t xml:space="preserve">9. </w:t>
      </w:r>
      <w:r>
        <w:rPr>
          <w:noProof/>
          <w:position w:val="-70"/>
          <w:sz w:val="24"/>
          <w:szCs w:val="24"/>
          <w:lang w:eastAsia="ru-RU"/>
        </w:rPr>
        <w:drawing>
          <wp:inline distT="0" distB="0" distL="0" distR="0">
            <wp:extent cx="1143000" cy="962025"/>
            <wp:effectExtent l="0" t="0" r="0" b="0"/>
            <wp:docPr id="1467" name="Рисунок 1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7"/>
                    <pic:cNvPicPr>
                      <a:picLocks noChangeAspect="1" noChangeArrowheads="1"/>
                    </pic:cNvPicPr>
                  </pic:nvPicPr>
                  <pic:blipFill>
                    <a:blip r:embed="rId6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967">
        <w:rPr>
          <w:sz w:val="24"/>
          <w:szCs w:val="24"/>
        </w:rPr>
        <w:t xml:space="preserve"> </w:t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>19.</w:t>
      </w:r>
      <w:r>
        <w:rPr>
          <w:noProof/>
          <w:position w:val="-78"/>
          <w:sz w:val="24"/>
          <w:szCs w:val="24"/>
          <w:lang w:eastAsia="ru-RU"/>
        </w:rPr>
        <w:drawing>
          <wp:inline distT="0" distB="0" distL="0" distR="0">
            <wp:extent cx="981075" cy="1066800"/>
            <wp:effectExtent l="19050" t="0" r="0" b="0"/>
            <wp:docPr id="1468" name="Рисунок 1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8"/>
                    <pic:cNvPicPr>
                      <a:picLocks noChangeAspect="1" noChangeArrowheads="1"/>
                    </pic:cNvPicPr>
                  </pic:nvPicPr>
                  <pic:blipFill>
                    <a:blip r:embed="rId6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29. </w:t>
      </w:r>
      <w:r>
        <w:rPr>
          <w:noProof/>
          <w:position w:val="-70"/>
          <w:sz w:val="24"/>
          <w:szCs w:val="24"/>
          <w:lang w:eastAsia="ru-RU"/>
        </w:rPr>
        <w:drawing>
          <wp:inline distT="0" distB="0" distL="0" distR="0">
            <wp:extent cx="1057275" cy="962025"/>
            <wp:effectExtent l="0" t="0" r="0" b="0"/>
            <wp:docPr id="1469" name="Рисунок 1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9"/>
                    <pic:cNvPicPr>
                      <a:picLocks noChangeAspect="1" noChangeArrowheads="1"/>
                    </pic:cNvPicPr>
                  </pic:nvPicPr>
                  <pic:blipFill>
                    <a:blip r:embed="rId6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0A1967" w:rsidRDefault="00F56B39" w:rsidP="00F56B39">
      <w:pPr>
        <w:rPr>
          <w:sz w:val="24"/>
          <w:szCs w:val="24"/>
        </w:rPr>
      </w:pPr>
      <w:r w:rsidRPr="000A1967">
        <w:rPr>
          <w:sz w:val="24"/>
          <w:szCs w:val="24"/>
        </w:rPr>
        <w:t xml:space="preserve">10. </w:t>
      </w:r>
      <w:r>
        <w:rPr>
          <w:noProof/>
          <w:position w:val="-70"/>
          <w:sz w:val="24"/>
          <w:szCs w:val="24"/>
          <w:lang w:eastAsia="ru-RU"/>
        </w:rPr>
        <w:drawing>
          <wp:inline distT="0" distB="0" distL="0" distR="0">
            <wp:extent cx="1171575" cy="962025"/>
            <wp:effectExtent l="0" t="0" r="0" b="0"/>
            <wp:docPr id="1470" name="Рисунок 1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0"/>
                    <pic:cNvPicPr>
                      <a:picLocks noChangeAspect="1" noChangeArrowheads="1"/>
                    </pic:cNvPicPr>
                  </pic:nvPicPr>
                  <pic:blipFill>
                    <a:blip r:embed="rId6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967">
        <w:rPr>
          <w:sz w:val="24"/>
          <w:szCs w:val="24"/>
        </w:rPr>
        <w:tab/>
        <w:t>20.</w:t>
      </w:r>
      <w:r>
        <w:rPr>
          <w:noProof/>
          <w:position w:val="-70"/>
          <w:sz w:val="24"/>
          <w:szCs w:val="24"/>
          <w:lang w:eastAsia="ru-RU"/>
        </w:rPr>
        <w:drawing>
          <wp:inline distT="0" distB="0" distL="0" distR="0">
            <wp:extent cx="904875" cy="962025"/>
            <wp:effectExtent l="0" t="0" r="9525" b="0"/>
            <wp:docPr id="1471" name="Рисунок 1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1"/>
                    <pic:cNvPicPr>
                      <a:picLocks noChangeAspect="1" noChangeArrowheads="1"/>
                    </pic:cNvPicPr>
                  </pic:nvPicPr>
                  <pic:blipFill>
                    <a:blip r:embed="rId6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967">
        <w:rPr>
          <w:sz w:val="24"/>
          <w:szCs w:val="24"/>
        </w:rPr>
        <w:tab/>
      </w:r>
      <w:r w:rsidRPr="000A1967">
        <w:rPr>
          <w:sz w:val="24"/>
          <w:szCs w:val="24"/>
        </w:rPr>
        <w:tab/>
        <w:t xml:space="preserve">30. </w:t>
      </w:r>
      <w:r>
        <w:rPr>
          <w:noProof/>
          <w:position w:val="-88"/>
          <w:sz w:val="24"/>
          <w:szCs w:val="24"/>
          <w:lang w:eastAsia="ru-RU"/>
        </w:rPr>
        <w:drawing>
          <wp:inline distT="0" distB="0" distL="0" distR="0">
            <wp:extent cx="990600" cy="1190625"/>
            <wp:effectExtent l="19050" t="0" r="0" b="0"/>
            <wp:docPr id="1472" name="Рисунок 1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2"/>
                    <pic:cNvPicPr>
                      <a:picLocks noChangeAspect="1" noChangeArrowheads="1"/>
                    </pic:cNvPicPr>
                  </pic:nvPicPr>
                  <pic:blipFill>
                    <a:blip r:embed="rId6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BC79D8" w:rsidRDefault="00F56B39" w:rsidP="00125900">
      <w:pPr>
        <w:pStyle w:val="a9"/>
        <w:numPr>
          <w:ilvl w:val="2"/>
          <w:numId w:val="7"/>
        </w:numPr>
        <w:rPr>
          <w:b/>
          <w:iCs/>
          <w:sz w:val="24"/>
          <w:szCs w:val="24"/>
        </w:rPr>
      </w:pPr>
      <w:r w:rsidRPr="00BC79D8">
        <w:rPr>
          <w:b/>
          <w:iCs/>
          <w:sz w:val="24"/>
          <w:szCs w:val="24"/>
        </w:rPr>
        <w:t>Задания</w:t>
      </w:r>
    </w:p>
    <w:p w:rsidR="00BC79D8" w:rsidRDefault="00BC79D8" w:rsidP="00125900">
      <w:pPr>
        <w:pStyle w:val="a9"/>
        <w:numPr>
          <w:ilvl w:val="0"/>
          <w:numId w:val="2"/>
        </w:numPr>
        <w:ind w:right="975"/>
        <w:rPr>
          <w:sz w:val="24"/>
          <w:szCs w:val="24"/>
        </w:rPr>
        <w:sectPr w:rsidR="00BC79D8" w:rsidSect="009D7D5A">
          <w:footerReference w:type="default" r:id="rId65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6B39" w:rsidRPr="009628E4" w:rsidRDefault="00F56B39" w:rsidP="00125900">
      <w:pPr>
        <w:pStyle w:val="a9"/>
        <w:numPr>
          <w:ilvl w:val="0"/>
          <w:numId w:val="2"/>
        </w:numPr>
        <w:ind w:right="975"/>
        <w:rPr>
          <w:sz w:val="24"/>
          <w:szCs w:val="24"/>
        </w:rPr>
      </w:pPr>
      <w:r>
        <w:rPr>
          <w:noProof/>
          <w:position w:val="-10"/>
        </w:rPr>
        <w:lastRenderedPageBreak/>
        <w:drawing>
          <wp:inline distT="0" distB="0" distL="0" distR="0">
            <wp:extent cx="923925" cy="228600"/>
            <wp:effectExtent l="19050" t="0" r="9525" b="0"/>
            <wp:docPr id="1563" name="Рисунок 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3"/>
                    <pic:cNvPicPr>
                      <a:picLocks noChangeAspect="1" noChangeArrowheads="1"/>
                    </pic:cNvPicPr>
                  </pic:nvPicPr>
                  <pic:blipFill>
                    <a:blip r:embed="rId65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8E4">
        <w:rPr>
          <w:sz w:val="24"/>
          <w:szCs w:val="24"/>
        </w:rPr>
        <w:t xml:space="preserve"> и осью ох</w:t>
      </w:r>
      <w:r w:rsidRPr="009628E4">
        <w:rPr>
          <w:sz w:val="24"/>
          <w:szCs w:val="24"/>
        </w:rPr>
        <w:tab/>
      </w:r>
    </w:p>
    <w:p w:rsidR="00F56B39" w:rsidRPr="009628E4" w:rsidRDefault="00F56B39" w:rsidP="00125900">
      <w:pPr>
        <w:pStyle w:val="a9"/>
        <w:numPr>
          <w:ilvl w:val="0"/>
          <w:numId w:val="2"/>
        </w:numPr>
        <w:ind w:right="975"/>
        <w:rPr>
          <w:sz w:val="24"/>
          <w:szCs w:val="24"/>
        </w:rPr>
      </w:pPr>
      <w:r>
        <w:rPr>
          <w:noProof/>
          <w:position w:val="-10"/>
        </w:rPr>
        <w:drawing>
          <wp:inline distT="0" distB="0" distL="0" distR="0">
            <wp:extent cx="638175" cy="228600"/>
            <wp:effectExtent l="19050" t="0" r="0" b="0"/>
            <wp:docPr id="1564" name="Рисунок 1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"/>
                    <pic:cNvPicPr>
                      <a:picLocks noChangeAspect="1" noChangeArrowheads="1"/>
                    </pic:cNvPicPr>
                  </pic:nvPicPr>
                  <pic:blipFill>
                    <a:blip r:embed="rId6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8E4">
        <w:rPr>
          <w:sz w:val="24"/>
          <w:szCs w:val="24"/>
        </w:rPr>
        <w:t>, у = 0, х = 0</w:t>
      </w:r>
      <w:r w:rsidRPr="009628E4">
        <w:rPr>
          <w:sz w:val="24"/>
          <w:szCs w:val="24"/>
        </w:rPr>
        <w:tab/>
      </w:r>
    </w:p>
    <w:p w:rsidR="00F56B39" w:rsidRPr="009628E4" w:rsidRDefault="00F56B39" w:rsidP="00125900">
      <w:pPr>
        <w:pStyle w:val="a9"/>
        <w:numPr>
          <w:ilvl w:val="0"/>
          <w:numId w:val="2"/>
        </w:numPr>
        <w:ind w:right="975"/>
        <w:rPr>
          <w:sz w:val="24"/>
          <w:szCs w:val="24"/>
        </w:rPr>
      </w:pPr>
      <w:r>
        <w:rPr>
          <w:noProof/>
          <w:position w:val="-10"/>
        </w:rPr>
        <w:lastRenderedPageBreak/>
        <w:drawing>
          <wp:inline distT="0" distB="0" distL="0" distR="0">
            <wp:extent cx="962025" cy="228600"/>
            <wp:effectExtent l="19050" t="0" r="0" b="0"/>
            <wp:docPr id="1565" name="Рисунок 1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5"/>
                    <pic:cNvPicPr>
                      <a:picLocks noChangeAspect="1" noChangeArrowheads="1"/>
                    </pic:cNvPicPr>
                  </pic:nvPicPr>
                  <pic:blipFill>
                    <a:blip r:embed="rId6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8E4">
        <w:rPr>
          <w:sz w:val="24"/>
          <w:szCs w:val="24"/>
        </w:rPr>
        <w:t xml:space="preserve"> и осью ОХ</w:t>
      </w:r>
      <w:r w:rsidRPr="009628E4">
        <w:rPr>
          <w:sz w:val="24"/>
          <w:szCs w:val="24"/>
        </w:rPr>
        <w:tab/>
      </w:r>
    </w:p>
    <w:p w:rsidR="00F56B39" w:rsidRPr="009628E4" w:rsidRDefault="00F56B39" w:rsidP="00125900">
      <w:pPr>
        <w:pStyle w:val="a9"/>
        <w:numPr>
          <w:ilvl w:val="0"/>
          <w:numId w:val="2"/>
        </w:numPr>
        <w:ind w:right="975"/>
        <w:rPr>
          <w:sz w:val="24"/>
          <w:szCs w:val="24"/>
        </w:rPr>
      </w:pPr>
      <w:r>
        <w:rPr>
          <w:noProof/>
          <w:position w:val="-10"/>
        </w:rPr>
        <w:drawing>
          <wp:inline distT="0" distB="0" distL="0" distR="0">
            <wp:extent cx="1266825" cy="228600"/>
            <wp:effectExtent l="19050" t="0" r="0" b="0"/>
            <wp:docPr id="1566" name="Рисунок 1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"/>
                    <pic:cNvPicPr>
                      <a:picLocks noChangeAspect="1" noChangeArrowheads="1"/>
                    </pic:cNvPicPr>
                  </pic:nvPicPr>
                  <pic:blipFill>
                    <a:blip r:embed="rId6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8E4">
        <w:rPr>
          <w:sz w:val="24"/>
          <w:szCs w:val="24"/>
        </w:rPr>
        <w:tab/>
      </w:r>
      <w:r w:rsidRPr="009628E4">
        <w:rPr>
          <w:sz w:val="24"/>
          <w:szCs w:val="24"/>
        </w:rPr>
        <w:tab/>
      </w:r>
    </w:p>
    <w:p w:rsidR="00F56B39" w:rsidRPr="009628E4" w:rsidRDefault="00F56B39" w:rsidP="00125900">
      <w:pPr>
        <w:pStyle w:val="a9"/>
        <w:numPr>
          <w:ilvl w:val="0"/>
          <w:numId w:val="2"/>
        </w:numPr>
        <w:ind w:right="975"/>
        <w:rPr>
          <w:sz w:val="24"/>
          <w:szCs w:val="24"/>
        </w:rPr>
      </w:pPr>
      <w:r>
        <w:rPr>
          <w:noProof/>
          <w:position w:val="-10"/>
        </w:rPr>
        <w:lastRenderedPageBreak/>
        <w:drawing>
          <wp:inline distT="0" distB="0" distL="0" distR="0">
            <wp:extent cx="962025" cy="228600"/>
            <wp:effectExtent l="19050" t="0" r="0" b="0"/>
            <wp:docPr id="1567" name="Рисунок 1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7"/>
                    <pic:cNvPicPr>
                      <a:picLocks noChangeAspect="1" noChangeArrowheads="1"/>
                    </pic:cNvPicPr>
                  </pic:nvPicPr>
                  <pic:blipFill>
                    <a:blip r:embed="rId6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8E4">
        <w:rPr>
          <w:sz w:val="24"/>
          <w:szCs w:val="24"/>
        </w:rPr>
        <w:t xml:space="preserve"> и осью ОХ</w:t>
      </w:r>
      <w:r w:rsidRPr="009628E4">
        <w:rPr>
          <w:sz w:val="24"/>
          <w:szCs w:val="24"/>
        </w:rPr>
        <w:tab/>
      </w:r>
    </w:p>
    <w:p w:rsidR="00F56B39" w:rsidRPr="009628E4" w:rsidRDefault="00F56B39" w:rsidP="00125900">
      <w:pPr>
        <w:pStyle w:val="a9"/>
        <w:numPr>
          <w:ilvl w:val="0"/>
          <w:numId w:val="2"/>
        </w:numPr>
        <w:ind w:right="975"/>
        <w:rPr>
          <w:sz w:val="24"/>
          <w:szCs w:val="24"/>
        </w:rPr>
      </w:pPr>
      <w:r>
        <w:rPr>
          <w:noProof/>
          <w:position w:val="-10"/>
        </w:rPr>
        <w:drawing>
          <wp:inline distT="0" distB="0" distL="0" distR="0">
            <wp:extent cx="428625" cy="228600"/>
            <wp:effectExtent l="19050" t="0" r="9525" b="0"/>
            <wp:docPr id="1568" name="Рисунок 1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8"/>
                    <pic:cNvPicPr>
                      <a:picLocks noChangeAspect="1" noChangeArrowheads="1"/>
                    </pic:cNvPicPr>
                  </pic:nvPicPr>
                  <pic:blipFill>
                    <a:blip r:embed="rId6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8E4">
        <w:rPr>
          <w:sz w:val="24"/>
          <w:szCs w:val="24"/>
        </w:rPr>
        <w:t xml:space="preserve">, </w:t>
      </w:r>
      <w:r>
        <w:rPr>
          <w:noProof/>
          <w:position w:val="-10"/>
        </w:rPr>
        <w:drawing>
          <wp:inline distT="0" distB="0" distL="0" distR="0">
            <wp:extent cx="428625" cy="228600"/>
            <wp:effectExtent l="19050" t="0" r="9525" b="0"/>
            <wp:docPr id="1569" name="Рисунок 1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9"/>
                    <pic:cNvPicPr>
                      <a:picLocks noChangeAspect="1" noChangeArrowheads="1"/>
                    </pic:cNvPicPr>
                  </pic:nvPicPr>
                  <pic:blipFill>
                    <a:blip r:embed="rId6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8E4">
        <w:rPr>
          <w:sz w:val="24"/>
          <w:szCs w:val="24"/>
        </w:rPr>
        <w:t>, х = −1, х = 0</w:t>
      </w:r>
      <w:r w:rsidRPr="009628E4">
        <w:rPr>
          <w:sz w:val="24"/>
          <w:szCs w:val="24"/>
          <w:vertAlign w:val="superscript"/>
        </w:rPr>
        <w:t xml:space="preserve"> </w:t>
      </w:r>
      <w:r w:rsidRPr="009628E4">
        <w:rPr>
          <w:sz w:val="24"/>
          <w:szCs w:val="24"/>
        </w:rPr>
        <w:t xml:space="preserve"> </w:t>
      </w:r>
      <w:r w:rsidRPr="009628E4">
        <w:rPr>
          <w:sz w:val="24"/>
          <w:szCs w:val="24"/>
        </w:rPr>
        <w:tab/>
        <w:t xml:space="preserve"> </w:t>
      </w:r>
    </w:p>
    <w:p w:rsidR="00F56B39" w:rsidRPr="009628E4" w:rsidRDefault="00F56B39" w:rsidP="00125900">
      <w:pPr>
        <w:pStyle w:val="a9"/>
        <w:numPr>
          <w:ilvl w:val="0"/>
          <w:numId w:val="2"/>
        </w:numPr>
        <w:ind w:right="975"/>
        <w:rPr>
          <w:sz w:val="24"/>
          <w:szCs w:val="24"/>
        </w:rPr>
      </w:pPr>
      <w:r>
        <w:rPr>
          <w:noProof/>
          <w:position w:val="-10"/>
        </w:rPr>
        <w:drawing>
          <wp:inline distT="0" distB="0" distL="0" distR="0">
            <wp:extent cx="962025" cy="228600"/>
            <wp:effectExtent l="19050" t="0" r="0" b="0"/>
            <wp:docPr id="1570" name="Рисунок 1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0"/>
                    <pic:cNvPicPr>
                      <a:picLocks noChangeAspect="1" noChangeArrowheads="1"/>
                    </pic:cNvPicPr>
                  </pic:nvPicPr>
                  <pic:blipFill>
                    <a:blip r:embed="rId6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8E4">
        <w:rPr>
          <w:sz w:val="24"/>
          <w:szCs w:val="24"/>
        </w:rPr>
        <w:t xml:space="preserve"> и осью ОХ</w:t>
      </w:r>
      <w:r w:rsidRPr="009628E4">
        <w:rPr>
          <w:sz w:val="24"/>
          <w:szCs w:val="24"/>
        </w:rPr>
        <w:tab/>
      </w:r>
    </w:p>
    <w:p w:rsidR="00F56B39" w:rsidRPr="009628E4" w:rsidRDefault="00F56B39" w:rsidP="00125900">
      <w:pPr>
        <w:pStyle w:val="a9"/>
        <w:numPr>
          <w:ilvl w:val="0"/>
          <w:numId w:val="2"/>
        </w:numPr>
        <w:ind w:right="975"/>
        <w:rPr>
          <w:sz w:val="24"/>
          <w:szCs w:val="24"/>
        </w:rPr>
      </w:pPr>
      <w:r>
        <w:rPr>
          <w:noProof/>
          <w:position w:val="-10"/>
        </w:rPr>
        <w:drawing>
          <wp:inline distT="0" distB="0" distL="0" distR="0">
            <wp:extent cx="428625" cy="228600"/>
            <wp:effectExtent l="19050" t="0" r="9525" b="0"/>
            <wp:docPr id="1571" name="Рисунок 1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1"/>
                    <pic:cNvPicPr>
                      <a:picLocks noChangeAspect="1" noChangeArrowheads="1"/>
                    </pic:cNvPicPr>
                  </pic:nvPicPr>
                  <pic:blipFill>
                    <a:blip r:embed="rId6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8E4">
        <w:rPr>
          <w:sz w:val="24"/>
          <w:szCs w:val="24"/>
        </w:rPr>
        <w:t xml:space="preserve">  и </w:t>
      </w:r>
      <w:r>
        <w:rPr>
          <w:noProof/>
          <w:position w:val="-10"/>
        </w:rPr>
        <w:drawing>
          <wp:inline distT="0" distB="0" distL="0" distR="0">
            <wp:extent cx="600075" cy="200025"/>
            <wp:effectExtent l="19050" t="0" r="9525" b="0"/>
            <wp:docPr id="1572" name="Рисунок 1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2"/>
                    <pic:cNvPicPr>
                      <a:picLocks noChangeAspect="1" noChangeArrowheads="1"/>
                    </pic:cNvPicPr>
                  </pic:nvPicPr>
                  <pic:blipFill>
                    <a:blip r:embed="rId6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8E4">
        <w:rPr>
          <w:sz w:val="24"/>
          <w:szCs w:val="24"/>
        </w:rPr>
        <w:tab/>
      </w:r>
      <w:r w:rsidRPr="009628E4">
        <w:rPr>
          <w:sz w:val="24"/>
          <w:szCs w:val="24"/>
        </w:rPr>
        <w:tab/>
      </w:r>
    </w:p>
    <w:p w:rsidR="00F56B39" w:rsidRPr="009628E4" w:rsidRDefault="00F56B39" w:rsidP="00125900">
      <w:pPr>
        <w:pStyle w:val="a9"/>
        <w:numPr>
          <w:ilvl w:val="0"/>
          <w:numId w:val="2"/>
        </w:numPr>
        <w:ind w:right="975"/>
        <w:rPr>
          <w:sz w:val="24"/>
          <w:szCs w:val="24"/>
        </w:rPr>
      </w:pPr>
      <w:r>
        <w:rPr>
          <w:noProof/>
          <w:position w:val="-10"/>
        </w:rPr>
        <w:drawing>
          <wp:inline distT="0" distB="0" distL="0" distR="0">
            <wp:extent cx="962025" cy="228600"/>
            <wp:effectExtent l="19050" t="0" r="0" b="0"/>
            <wp:docPr id="1573" name="Рисунок 1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3"/>
                    <pic:cNvPicPr>
                      <a:picLocks noChangeAspect="1" noChangeArrowheads="1"/>
                    </pic:cNvPicPr>
                  </pic:nvPicPr>
                  <pic:blipFill>
                    <a:blip r:embed="rId6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8E4">
        <w:rPr>
          <w:sz w:val="24"/>
          <w:szCs w:val="24"/>
        </w:rPr>
        <w:t xml:space="preserve">  и осью ОХ</w:t>
      </w:r>
      <w:r w:rsidRPr="009628E4">
        <w:rPr>
          <w:sz w:val="24"/>
          <w:szCs w:val="24"/>
        </w:rPr>
        <w:tab/>
      </w:r>
    </w:p>
    <w:p w:rsidR="00F56B39" w:rsidRPr="009628E4" w:rsidRDefault="00F56B39" w:rsidP="00125900">
      <w:pPr>
        <w:pStyle w:val="a9"/>
        <w:numPr>
          <w:ilvl w:val="0"/>
          <w:numId w:val="2"/>
        </w:numPr>
        <w:ind w:right="975"/>
        <w:rPr>
          <w:sz w:val="24"/>
          <w:szCs w:val="24"/>
        </w:rPr>
      </w:pPr>
      <w:r w:rsidRPr="009628E4">
        <w:rPr>
          <w:i/>
          <w:sz w:val="24"/>
          <w:szCs w:val="24"/>
          <w:lang w:val="en-US"/>
        </w:rPr>
        <w:t>y</w:t>
      </w:r>
      <w:r w:rsidRPr="009628E4">
        <w:rPr>
          <w:i/>
          <w:sz w:val="24"/>
          <w:szCs w:val="24"/>
        </w:rPr>
        <w:t xml:space="preserve"> = 6</w:t>
      </w:r>
      <w:r w:rsidRPr="009628E4">
        <w:rPr>
          <w:i/>
          <w:sz w:val="24"/>
          <w:szCs w:val="24"/>
          <w:lang w:val="en-US"/>
        </w:rPr>
        <w:t>x</w:t>
      </w:r>
      <w:r w:rsidRPr="009628E4">
        <w:rPr>
          <w:i/>
          <w:sz w:val="24"/>
          <w:szCs w:val="24"/>
        </w:rPr>
        <w:t xml:space="preserve"> </w:t>
      </w:r>
      <w:r w:rsidRPr="009628E4">
        <w:rPr>
          <w:i/>
          <w:sz w:val="24"/>
          <w:szCs w:val="24"/>
        </w:rPr>
        <w:softHyphen/>
      </w:r>
      <w:r w:rsidRPr="009628E4">
        <w:rPr>
          <w:i/>
          <w:sz w:val="24"/>
          <w:szCs w:val="24"/>
        </w:rPr>
        <w:softHyphen/>
      </w:r>
      <w:r w:rsidRPr="009628E4">
        <w:rPr>
          <w:i/>
          <w:sz w:val="24"/>
          <w:szCs w:val="24"/>
        </w:rPr>
        <w:softHyphen/>
      </w:r>
      <w:r w:rsidRPr="009628E4">
        <w:rPr>
          <w:i/>
          <w:sz w:val="24"/>
          <w:szCs w:val="24"/>
        </w:rPr>
        <w:softHyphen/>
      </w:r>
      <w:r w:rsidRPr="009628E4">
        <w:rPr>
          <w:i/>
          <w:sz w:val="24"/>
          <w:szCs w:val="24"/>
        </w:rPr>
        <w:softHyphen/>
      </w:r>
      <w:r w:rsidRPr="009628E4">
        <w:rPr>
          <w:i/>
          <w:sz w:val="24"/>
          <w:szCs w:val="24"/>
        </w:rPr>
        <w:softHyphen/>
      </w:r>
      <w:r w:rsidRPr="009628E4">
        <w:rPr>
          <w:i/>
          <w:sz w:val="24"/>
          <w:szCs w:val="24"/>
        </w:rPr>
        <w:softHyphen/>
      </w:r>
      <w:r w:rsidRPr="009628E4">
        <w:rPr>
          <w:i/>
          <w:sz w:val="24"/>
          <w:szCs w:val="24"/>
        </w:rPr>
        <w:softHyphen/>
        <w:t>−3</w:t>
      </w:r>
      <w:r w:rsidRPr="009628E4">
        <w:rPr>
          <w:i/>
          <w:sz w:val="24"/>
          <w:szCs w:val="24"/>
          <w:lang w:val="en-US"/>
        </w:rPr>
        <w:t>x</w:t>
      </w:r>
      <w:r w:rsidRPr="009628E4">
        <w:rPr>
          <w:i/>
          <w:sz w:val="24"/>
          <w:szCs w:val="24"/>
          <w:vertAlign w:val="superscript"/>
        </w:rPr>
        <w:t>2</w:t>
      </w:r>
      <w:r w:rsidRPr="009628E4">
        <w:rPr>
          <w:i/>
          <w:sz w:val="24"/>
          <w:szCs w:val="24"/>
        </w:rPr>
        <w:t xml:space="preserve"> и осью ОХ</w:t>
      </w:r>
      <w:r w:rsidRPr="009628E4">
        <w:rPr>
          <w:i/>
          <w:sz w:val="24"/>
          <w:szCs w:val="24"/>
        </w:rPr>
        <w:tab/>
      </w:r>
    </w:p>
    <w:p w:rsidR="009628E4" w:rsidRDefault="00F56B39" w:rsidP="00125900">
      <w:pPr>
        <w:pStyle w:val="a9"/>
        <w:numPr>
          <w:ilvl w:val="0"/>
          <w:numId w:val="2"/>
        </w:numPr>
        <w:ind w:right="975"/>
        <w:rPr>
          <w:sz w:val="24"/>
          <w:szCs w:val="24"/>
        </w:rPr>
      </w:pPr>
      <w:r>
        <w:rPr>
          <w:noProof/>
          <w:position w:val="-10"/>
        </w:rPr>
        <w:drawing>
          <wp:inline distT="0" distB="0" distL="0" distR="0">
            <wp:extent cx="676275" cy="228600"/>
            <wp:effectExtent l="19050" t="0" r="0" b="0"/>
            <wp:docPr id="1574" name="Рисунок 1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"/>
                    <pic:cNvPicPr>
                      <a:picLocks noChangeAspect="1" noChangeArrowheads="1"/>
                    </pic:cNvPicPr>
                  </pic:nvPicPr>
                  <pic:blipFill>
                    <a:blip r:embed="rId6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8E4">
        <w:rPr>
          <w:sz w:val="24"/>
          <w:szCs w:val="24"/>
        </w:rPr>
        <w:t xml:space="preserve">   и</w:t>
      </w:r>
      <w:r>
        <w:rPr>
          <w:noProof/>
          <w:position w:val="-10"/>
        </w:rPr>
        <w:drawing>
          <wp:inline distT="0" distB="0" distL="0" distR="0">
            <wp:extent cx="676275" cy="200025"/>
            <wp:effectExtent l="19050" t="0" r="9525" b="0"/>
            <wp:docPr id="1575" name="Рисунок 1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5"/>
                    <pic:cNvPicPr>
                      <a:picLocks noChangeAspect="1" noChangeArrowheads="1"/>
                    </pic:cNvPicPr>
                  </pic:nvPicPr>
                  <pic:blipFill>
                    <a:blip r:embed="rId6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8E4" w:rsidRPr="009628E4">
        <w:rPr>
          <w:sz w:val="24"/>
          <w:szCs w:val="24"/>
        </w:rPr>
        <w:t xml:space="preserve"> </w:t>
      </w:r>
      <w:r w:rsidR="009628E4" w:rsidRPr="009628E4">
        <w:rPr>
          <w:sz w:val="24"/>
          <w:szCs w:val="24"/>
        </w:rPr>
        <w:tab/>
      </w:r>
      <w:r w:rsidR="009628E4" w:rsidRPr="009628E4">
        <w:rPr>
          <w:sz w:val="24"/>
          <w:szCs w:val="24"/>
        </w:rPr>
        <w:tab/>
      </w:r>
    </w:p>
    <w:p w:rsidR="00F56B39" w:rsidRPr="009628E4" w:rsidRDefault="00F56B39" w:rsidP="00125900">
      <w:pPr>
        <w:pStyle w:val="a9"/>
        <w:numPr>
          <w:ilvl w:val="0"/>
          <w:numId w:val="2"/>
        </w:numPr>
        <w:ind w:right="975"/>
        <w:rPr>
          <w:sz w:val="24"/>
          <w:szCs w:val="24"/>
        </w:rPr>
      </w:pPr>
      <w:r w:rsidRPr="009628E4">
        <w:rPr>
          <w:sz w:val="24"/>
          <w:szCs w:val="24"/>
        </w:rPr>
        <w:t xml:space="preserve">  </w:t>
      </w:r>
      <w:r w:rsidRPr="009628E4">
        <w:rPr>
          <w:sz w:val="24"/>
          <w:szCs w:val="24"/>
          <w:lang w:val="en-US"/>
        </w:rPr>
        <w:t>y</w:t>
      </w:r>
      <w:r w:rsidRPr="009628E4">
        <w:rPr>
          <w:sz w:val="24"/>
          <w:szCs w:val="24"/>
        </w:rPr>
        <w:t xml:space="preserve"> = </w:t>
      </w:r>
      <w:r w:rsidRPr="009628E4">
        <w:rPr>
          <w:sz w:val="24"/>
          <w:szCs w:val="24"/>
          <w:lang w:val="en-US"/>
        </w:rPr>
        <w:t>x</w:t>
      </w:r>
      <w:r w:rsidRPr="009628E4">
        <w:rPr>
          <w:sz w:val="24"/>
          <w:szCs w:val="24"/>
        </w:rPr>
        <w:t xml:space="preserve"> − </w:t>
      </w:r>
      <w:r w:rsidRPr="009628E4">
        <w:rPr>
          <w:sz w:val="24"/>
          <w:szCs w:val="24"/>
          <w:lang w:val="en-US"/>
        </w:rPr>
        <w:t>y</w:t>
      </w:r>
      <w:r w:rsidRPr="009628E4">
        <w:rPr>
          <w:sz w:val="24"/>
          <w:szCs w:val="24"/>
        </w:rPr>
        <w:t xml:space="preserve"> + 3,  </w:t>
      </w:r>
      <w:r w:rsidRPr="009628E4">
        <w:rPr>
          <w:sz w:val="24"/>
          <w:szCs w:val="24"/>
          <w:lang w:val="en-US"/>
        </w:rPr>
        <w:t>x</w:t>
      </w:r>
      <w:r w:rsidRPr="009628E4">
        <w:rPr>
          <w:sz w:val="24"/>
          <w:szCs w:val="24"/>
        </w:rPr>
        <w:t xml:space="preserve"> + </w:t>
      </w:r>
      <w:r w:rsidRPr="009628E4">
        <w:rPr>
          <w:sz w:val="24"/>
          <w:szCs w:val="24"/>
          <w:lang w:val="en-US"/>
        </w:rPr>
        <w:t>y</w:t>
      </w:r>
      <w:r w:rsidRPr="009628E4">
        <w:rPr>
          <w:sz w:val="24"/>
          <w:szCs w:val="24"/>
        </w:rPr>
        <w:t xml:space="preserve"> −1= 0, </w:t>
      </w:r>
      <w:r w:rsidRPr="009628E4">
        <w:rPr>
          <w:sz w:val="24"/>
          <w:szCs w:val="24"/>
          <w:lang w:val="en-US"/>
        </w:rPr>
        <w:t>y</w:t>
      </w:r>
      <w:r w:rsidRPr="009628E4">
        <w:rPr>
          <w:sz w:val="24"/>
          <w:szCs w:val="24"/>
        </w:rPr>
        <w:t xml:space="preserve"> = 0</w:t>
      </w:r>
    </w:p>
    <w:p w:rsidR="009628E4" w:rsidRDefault="00F56B39" w:rsidP="00125900">
      <w:pPr>
        <w:pStyle w:val="a9"/>
        <w:numPr>
          <w:ilvl w:val="0"/>
          <w:numId w:val="2"/>
        </w:numPr>
        <w:ind w:right="975"/>
        <w:rPr>
          <w:sz w:val="24"/>
          <w:szCs w:val="24"/>
        </w:rPr>
      </w:pPr>
      <w:r w:rsidRPr="009628E4">
        <w:rPr>
          <w:sz w:val="24"/>
          <w:szCs w:val="24"/>
          <w:lang w:val="en-US"/>
        </w:rPr>
        <w:t>y</w:t>
      </w:r>
      <w:r w:rsidRPr="009628E4">
        <w:rPr>
          <w:sz w:val="24"/>
          <w:szCs w:val="24"/>
        </w:rPr>
        <w:t xml:space="preserve"> = </w:t>
      </w:r>
      <w:r w:rsidRPr="009628E4">
        <w:rPr>
          <w:sz w:val="24"/>
          <w:szCs w:val="24"/>
          <w:lang w:val="en-US"/>
        </w:rPr>
        <w:t>x</w:t>
      </w:r>
      <w:r w:rsidRPr="009628E4">
        <w:rPr>
          <w:sz w:val="24"/>
          <w:szCs w:val="24"/>
        </w:rPr>
        <w:t xml:space="preserve"> </w:t>
      </w:r>
      <w:r w:rsidRPr="009628E4">
        <w:rPr>
          <w:sz w:val="24"/>
          <w:szCs w:val="24"/>
          <w:vertAlign w:val="superscript"/>
        </w:rPr>
        <w:t>2</w:t>
      </w:r>
      <w:r w:rsidRPr="009628E4">
        <w:rPr>
          <w:sz w:val="24"/>
          <w:szCs w:val="24"/>
        </w:rPr>
        <w:t xml:space="preserve"> и </w:t>
      </w:r>
      <w:r>
        <w:rPr>
          <w:noProof/>
          <w:position w:val="-10"/>
        </w:rPr>
        <w:drawing>
          <wp:inline distT="0" distB="0" distL="0" distR="0">
            <wp:extent cx="647700" cy="228600"/>
            <wp:effectExtent l="19050" t="0" r="0" b="0"/>
            <wp:docPr id="1576" name="Рисунок 1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"/>
                    <pic:cNvPicPr>
                      <a:picLocks noChangeAspect="1" noChangeArrowheads="1"/>
                    </pic:cNvPicPr>
                  </pic:nvPicPr>
                  <pic:blipFill>
                    <a:blip r:embed="rId6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8E4" w:rsidRPr="009628E4">
        <w:rPr>
          <w:sz w:val="24"/>
          <w:szCs w:val="24"/>
        </w:rPr>
        <w:tab/>
      </w:r>
      <w:r w:rsidR="009628E4" w:rsidRPr="009628E4">
        <w:rPr>
          <w:sz w:val="24"/>
          <w:szCs w:val="24"/>
        </w:rPr>
        <w:tab/>
      </w:r>
      <w:r w:rsidR="009628E4" w:rsidRPr="009628E4">
        <w:rPr>
          <w:sz w:val="24"/>
          <w:szCs w:val="24"/>
        </w:rPr>
        <w:tab/>
      </w:r>
    </w:p>
    <w:p w:rsidR="009628E4" w:rsidRDefault="00F56B39" w:rsidP="00125900">
      <w:pPr>
        <w:pStyle w:val="a9"/>
        <w:numPr>
          <w:ilvl w:val="0"/>
          <w:numId w:val="2"/>
        </w:numPr>
        <w:ind w:right="975"/>
        <w:rPr>
          <w:sz w:val="24"/>
          <w:szCs w:val="24"/>
        </w:rPr>
      </w:pPr>
      <w:r w:rsidRPr="009628E4">
        <w:rPr>
          <w:sz w:val="24"/>
          <w:szCs w:val="24"/>
        </w:rPr>
        <w:t xml:space="preserve"> 2</w:t>
      </w:r>
      <w:r w:rsidRPr="009628E4">
        <w:rPr>
          <w:sz w:val="24"/>
          <w:szCs w:val="24"/>
          <w:lang w:val="en-US"/>
        </w:rPr>
        <w:t>x</w:t>
      </w:r>
      <w:r w:rsidRPr="009628E4">
        <w:rPr>
          <w:sz w:val="24"/>
          <w:szCs w:val="24"/>
        </w:rPr>
        <w:t xml:space="preserve"> − 3</w:t>
      </w:r>
      <w:r w:rsidRPr="009628E4">
        <w:rPr>
          <w:sz w:val="24"/>
          <w:szCs w:val="24"/>
          <w:lang w:val="en-US"/>
        </w:rPr>
        <w:t>y</w:t>
      </w:r>
      <w:r w:rsidRPr="009628E4">
        <w:rPr>
          <w:sz w:val="24"/>
          <w:szCs w:val="24"/>
        </w:rPr>
        <w:t xml:space="preserve"> + 6 = 0, </w:t>
      </w:r>
      <w:r w:rsidRPr="009628E4">
        <w:rPr>
          <w:sz w:val="24"/>
          <w:szCs w:val="24"/>
          <w:lang w:val="en-US"/>
        </w:rPr>
        <w:t>y</w:t>
      </w:r>
      <w:r w:rsidRPr="009628E4">
        <w:rPr>
          <w:sz w:val="24"/>
          <w:szCs w:val="24"/>
        </w:rPr>
        <w:t xml:space="preserve"> =0 и  </w:t>
      </w:r>
      <w:r w:rsidRPr="009628E4">
        <w:rPr>
          <w:sz w:val="24"/>
          <w:szCs w:val="24"/>
          <w:lang w:val="en-US"/>
        </w:rPr>
        <w:t>x</w:t>
      </w:r>
      <w:r w:rsidRPr="009628E4">
        <w:rPr>
          <w:sz w:val="24"/>
          <w:szCs w:val="24"/>
        </w:rPr>
        <w:t xml:space="preserve"> = 3</w:t>
      </w:r>
    </w:p>
    <w:p w:rsidR="009628E4" w:rsidRDefault="003154FE" w:rsidP="00125900">
      <w:pPr>
        <w:pStyle w:val="a9"/>
        <w:numPr>
          <w:ilvl w:val="0"/>
          <w:numId w:val="2"/>
        </w:numPr>
        <w:ind w:right="975"/>
        <w:rPr>
          <w:sz w:val="24"/>
          <w:szCs w:val="24"/>
        </w:rPr>
      </w:pPr>
      <w:r w:rsidRPr="003154FE">
        <w:rPr>
          <w:noProof/>
          <w:position w:val="-10"/>
        </w:rPr>
        <w:pict>
          <v:shape id="Рисунок 1577" o:spid="_x0000_i1265" type="#_x0000_t75" style="width:33.75pt;height:15.75pt;visibility:visible" o:bullet="t">
            <v:imagedata r:id="rId669" o:title=""/>
          </v:shape>
        </w:pict>
      </w:r>
      <w:r w:rsidR="009628E4">
        <w:rPr>
          <w:noProof/>
          <w:position w:val="-10"/>
        </w:rPr>
        <w:drawing>
          <wp:inline distT="0" distB="0" distL="0" distR="0">
            <wp:extent cx="809625" cy="200025"/>
            <wp:effectExtent l="19050" t="0" r="9525" b="0"/>
            <wp:docPr id="2" name="Рисунок 1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"/>
                    <pic:cNvPicPr>
                      <a:picLocks noChangeAspect="1" noChangeArrowheads="1"/>
                    </pic:cNvPicPr>
                  </pic:nvPicPr>
                  <pic:blipFill>
                    <a:blip r:embed="rId6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39" w:rsidRPr="009628E4" w:rsidRDefault="00F56B39" w:rsidP="00125900">
      <w:pPr>
        <w:pStyle w:val="a9"/>
        <w:numPr>
          <w:ilvl w:val="0"/>
          <w:numId w:val="2"/>
        </w:numPr>
        <w:ind w:right="975"/>
        <w:rPr>
          <w:sz w:val="24"/>
          <w:szCs w:val="24"/>
        </w:rPr>
      </w:pPr>
      <w:r w:rsidRPr="009628E4">
        <w:rPr>
          <w:sz w:val="24"/>
          <w:szCs w:val="24"/>
        </w:rPr>
        <w:t xml:space="preserve">  </w:t>
      </w:r>
      <w:r>
        <w:rPr>
          <w:noProof/>
          <w:position w:val="-10"/>
        </w:rPr>
        <w:drawing>
          <wp:inline distT="0" distB="0" distL="0" distR="0">
            <wp:extent cx="962025" cy="228600"/>
            <wp:effectExtent l="19050" t="0" r="0" b="0"/>
            <wp:docPr id="1579" name="Рисунок 1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9"/>
                    <pic:cNvPicPr>
                      <a:picLocks noChangeAspect="1" noChangeArrowheads="1"/>
                    </pic:cNvPicPr>
                  </pic:nvPicPr>
                  <pic:blipFill>
                    <a:blip r:embed="rId6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8E4">
        <w:rPr>
          <w:sz w:val="24"/>
          <w:szCs w:val="24"/>
        </w:rPr>
        <w:t xml:space="preserve"> и  </w:t>
      </w:r>
      <w:r w:rsidRPr="009628E4">
        <w:rPr>
          <w:sz w:val="24"/>
          <w:szCs w:val="24"/>
          <w:lang w:val="en-US"/>
        </w:rPr>
        <w:t>y</w:t>
      </w:r>
      <w:r w:rsidRPr="009628E4">
        <w:rPr>
          <w:sz w:val="24"/>
          <w:szCs w:val="24"/>
        </w:rPr>
        <w:t xml:space="preserve"> = 3</w:t>
      </w:r>
      <w:r w:rsidRPr="009628E4">
        <w:rPr>
          <w:sz w:val="24"/>
          <w:szCs w:val="24"/>
          <w:lang w:val="en-US"/>
        </w:rPr>
        <w:t>x</w:t>
      </w:r>
      <w:r w:rsidRPr="009628E4">
        <w:rPr>
          <w:sz w:val="24"/>
          <w:szCs w:val="24"/>
        </w:rPr>
        <w:t xml:space="preserve"> −1</w:t>
      </w:r>
    </w:p>
    <w:p w:rsidR="009628E4" w:rsidRDefault="00F56B39" w:rsidP="00125900">
      <w:pPr>
        <w:pStyle w:val="a9"/>
        <w:numPr>
          <w:ilvl w:val="0"/>
          <w:numId w:val="2"/>
        </w:numPr>
        <w:ind w:right="975"/>
        <w:rPr>
          <w:sz w:val="24"/>
          <w:szCs w:val="24"/>
        </w:rPr>
      </w:pPr>
      <w:r>
        <w:rPr>
          <w:noProof/>
          <w:position w:val="-10"/>
        </w:rPr>
        <w:drawing>
          <wp:inline distT="0" distB="0" distL="0" distR="0">
            <wp:extent cx="428625" cy="228600"/>
            <wp:effectExtent l="19050" t="0" r="0" b="0"/>
            <wp:docPr id="1580" name="Рисунок 1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0"/>
                    <pic:cNvPicPr>
                      <a:picLocks noChangeAspect="1" noChangeArrowheads="1"/>
                    </pic:cNvPicPr>
                  </pic:nvPicPr>
                  <pic:blipFill>
                    <a:blip r:embed="rId6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8E4">
        <w:rPr>
          <w:sz w:val="24"/>
          <w:szCs w:val="24"/>
          <w:vertAlign w:val="superscript"/>
        </w:rPr>
        <w:t xml:space="preserve"> </w:t>
      </w:r>
      <w:r w:rsidRPr="009628E4">
        <w:rPr>
          <w:sz w:val="24"/>
          <w:szCs w:val="24"/>
        </w:rPr>
        <w:t xml:space="preserve">, </w:t>
      </w:r>
      <w:r>
        <w:rPr>
          <w:noProof/>
          <w:position w:val="-10"/>
        </w:rPr>
        <w:drawing>
          <wp:inline distT="0" distB="0" distL="0" distR="0">
            <wp:extent cx="733425" cy="228600"/>
            <wp:effectExtent l="19050" t="0" r="9525" b="0"/>
            <wp:docPr id="1581" name="Рисунок 1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1"/>
                    <pic:cNvPicPr>
                      <a:picLocks noChangeAspect="1" noChangeArrowheads="1"/>
                    </pic:cNvPicPr>
                  </pic:nvPicPr>
                  <pic:blipFill>
                    <a:blip r:embed="rId6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8E4">
        <w:rPr>
          <w:sz w:val="24"/>
          <w:szCs w:val="24"/>
        </w:rPr>
        <w:t xml:space="preserve">, </w:t>
      </w:r>
      <w:r w:rsidRPr="009628E4">
        <w:rPr>
          <w:sz w:val="24"/>
          <w:szCs w:val="24"/>
          <w:lang w:val="en-US"/>
        </w:rPr>
        <w:t>x</w:t>
      </w:r>
      <w:r w:rsidRPr="009628E4">
        <w:rPr>
          <w:sz w:val="24"/>
          <w:szCs w:val="24"/>
        </w:rPr>
        <w:t xml:space="preserve"> = 0, </w:t>
      </w:r>
      <w:r w:rsidRPr="009628E4">
        <w:rPr>
          <w:sz w:val="24"/>
          <w:szCs w:val="24"/>
          <w:lang w:val="en-US"/>
        </w:rPr>
        <w:t>x</w:t>
      </w:r>
      <w:r w:rsidR="009628E4" w:rsidRPr="009628E4">
        <w:rPr>
          <w:sz w:val="24"/>
          <w:szCs w:val="24"/>
        </w:rPr>
        <w:t xml:space="preserve"> =2</w:t>
      </w:r>
      <w:r w:rsidR="009628E4" w:rsidRPr="009628E4">
        <w:rPr>
          <w:sz w:val="24"/>
          <w:szCs w:val="24"/>
        </w:rPr>
        <w:tab/>
      </w:r>
      <w:r w:rsidRPr="009628E4">
        <w:rPr>
          <w:sz w:val="24"/>
          <w:szCs w:val="24"/>
        </w:rPr>
        <w:t xml:space="preserve"> </w:t>
      </w:r>
    </w:p>
    <w:p w:rsidR="00F56B39" w:rsidRPr="009628E4" w:rsidRDefault="00F56B39" w:rsidP="00125900">
      <w:pPr>
        <w:pStyle w:val="a9"/>
        <w:numPr>
          <w:ilvl w:val="0"/>
          <w:numId w:val="2"/>
        </w:numPr>
        <w:ind w:right="975"/>
        <w:rPr>
          <w:sz w:val="24"/>
          <w:szCs w:val="24"/>
        </w:rPr>
      </w:pPr>
      <w:r w:rsidRPr="009628E4">
        <w:rPr>
          <w:sz w:val="24"/>
          <w:szCs w:val="24"/>
        </w:rPr>
        <w:lastRenderedPageBreak/>
        <w:t xml:space="preserve"> </w:t>
      </w:r>
      <w:r w:rsidRPr="009628E4">
        <w:rPr>
          <w:sz w:val="24"/>
          <w:szCs w:val="24"/>
          <w:lang w:val="en-US"/>
        </w:rPr>
        <w:t>x</w:t>
      </w:r>
      <w:r w:rsidRPr="009628E4">
        <w:rPr>
          <w:sz w:val="24"/>
          <w:szCs w:val="24"/>
        </w:rPr>
        <w:t xml:space="preserve"> − </w:t>
      </w:r>
      <w:r w:rsidRPr="009628E4">
        <w:rPr>
          <w:sz w:val="24"/>
          <w:szCs w:val="24"/>
          <w:lang w:val="en-US"/>
        </w:rPr>
        <w:t>y</w:t>
      </w:r>
      <w:r w:rsidRPr="009628E4">
        <w:rPr>
          <w:sz w:val="24"/>
          <w:szCs w:val="24"/>
        </w:rPr>
        <w:t xml:space="preserve"> +2 = 0, </w:t>
      </w:r>
      <w:r w:rsidRPr="009628E4">
        <w:rPr>
          <w:sz w:val="24"/>
          <w:szCs w:val="24"/>
          <w:lang w:val="en-US"/>
        </w:rPr>
        <w:t>y</w:t>
      </w:r>
      <w:r w:rsidRPr="009628E4">
        <w:rPr>
          <w:sz w:val="24"/>
          <w:szCs w:val="24"/>
        </w:rPr>
        <w:t xml:space="preserve"> =0, </w:t>
      </w:r>
      <w:r w:rsidRPr="009628E4">
        <w:rPr>
          <w:sz w:val="24"/>
          <w:szCs w:val="24"/>
          <w:lang w:val="en-US"/>
        </w:rPr>
        <w:t>x</w:t>
      </w:r>
      <w:r w:rsidRPr="009628E4">
        <w:rPr>
          <w:sz w:val="24"/>
          <w:szCs w:val="24"/>
        </w:rPr>
        <w:t xml:space="preserve"> = −1, </w:t>
      </w:r>
      <w:r w:rsidRPr="009628E4">
        <w:rPr>
          <w:sz w:val="24"/>
          <w:szCs w:val="24"/>
          <w:lang w:val="en-US"/>
        </w:rPr>
        <w:t>x</w:t>
      </w:r>
      <w:r w:rsidRPr="009628E4">
        <w:rPr>
          <w:sz w:val="24"/>
          <w:szCs w:val="24"/>
        </w:rPr>
        <w:t xml:space="preserve"> = 2 </w:t>
      </w:r>
    </w:p>
    <w:p w:rsidR="009628E4" w:rsidRDefault="00F56B39" w:rsidP="00125900">
      <w:pPr>
        <w:pStyle w:val="a9"/>
        <w:numPr>
          <w:ilvl w:val="0"/>
          <w:numId w:val="2"/>
        </w:numPr>
        <w:ind w:right="975"/>
        <w:rPr>
          <w:sz w:val="24"/>
          <w:szCs w:val="24"/>
        </w:rPr>
      </w:pPr>
      <w:r>
        <w:rPr>
          <w:noProof/>
          <w:position w:val="-10"/>
        </w:rPr>
        <w:drawing>
          <wp:inline distT="0" distB="0" distL="0" distR="0">
            <wp:extent cx="523875" cy="200025"/>
            <wp:effectExtent l="19050" t="0" r="0" b="0"/>
            <wp:docPr id="1582" name="Рисунок 1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2"/>
                    <pic:cNvPicPr>
                      <a:picLocks noChangeAspect="1" noChangeArrowheads="1"/>
                    </pic:cNvPicPr>
                  </pic:nvPicPr>
                  <pic:blipFill>
                    <a:blip r:embed="rId6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8E4">
        <w:rPr>
          <w:sz w:val="24"/>
          <w:szCs w:val="24"/>
        </w:rPr>
        <w:t xml:space="preserve">, </w:t>
      </w:r>
      <w:r w:rsidRPr="009628E4">
        <w:rPr>
          <w:sz w:val="24"/>
          <w:szCs w:val="24"/>
          <w:lang w:val="en-US"/>
        </w:rPr>
        <w:t>x</w:t>
      </w:r>
      <w:r w:rsidRPr="009628E4">
        <w:rPr>
          <w:sz w:val="24"/>
          <w:szCs w:val="24"/>
        </w:rPr>
        <w:t xml:space="preserve"> =</w:t>
      </w:r>
      <w:r w:rsidRPr="009628E4">
        <w:rPr>
          <w:sz w:val="24"/>
          <w:szCs w:val="24"/>
          <w:lang w:val="en-US"/>
        </w:rPr>
        <w:t>e</w:t>
      </w:r>
      <w:r w:rsidRPr="009628E4">
        <w:rPr>
          <w:sz w:val="24"/>
          <w:szCs w:val="24"/>
        </w:rPr>
        <w:t xml:space="preserve"> , </w:t>
      </w:r>
      <w:r w:rsidRPr="009628E4">
        <w:rPr>
          <w:sz w:val="24"/>
          <w:szCs w:val="24"/>
          <w:lang w:val="en-US"/>
        </w:rPr>
        <w:t>y</w:t>
      </w:r>
      <w:r w:rsidR="009628E4" w:rsidRPr="009628E4">
        <w:rPr>
          <w:sz w:val="24"/>
          <w:szCs w:val="24"/>
        </w:rPr>
        <w:t xml:space="preserve"> =0</w:t>
      </w:r>
      <w:r w:rsidR="009628E4" w:rsidRPr="009628E4">
        <w:rPr>
          <w:sz w:val="24"/>
          <w:szCs w:val="24"/>
        </w:rPr>
        <w:tab/>
      </w:r>
      <w:r w:rsidR="009628E4" w:rsidRPr="009628E4">
        <w:rPr>
          <w:sz w:val="24"/>
          <w:szCs w:val="24"/>
        </w:rPr>
        <w:tab/>
      </w:r>
      <w:r w:rsidR="009628E4" w:rsidRPr="009628E4">
        <w:rPr>
          <w:sz w:val="24"/>
          <w:szCs w:val="24"/>
        </w:rPr>
        <w:tab/>
      </w:r>
    </w:p>
    <w:p w:rsidR="00F56B39" w:rsidRPr="009628E4" w:rsidRDefault="00F56B39" w:rsidP="00125900">
      <w:pPr>
        <w:pStyle w:val="a9"/>
        <w:numPr>
          <w:ilvl w:val="0"/>
          <w:numId w:val="2"/>
        </w:numPr>
        <w:ind w:right="975"/>
        <w:rPr>
          <w:sz w:val="24"/>
          <w:szCs w:val="24"/>
        </w:rPr>
      </w:pPr>
      <w:r w:rsidRPr="009628E4">
        <w:rPr>
          <w:sz w:val="24"/>
          <w:szCs w:val="24"/>
        </w:rPr>
        <w:t xml:space="preserve"> </w:t>
      </w:r>
      <w:r w:rsidRPr="009628E4">
        <w:rPr>
          <w:sz w:val="24"/>
          <w:szCs w:val="24"/>
          <w:lang w:val="en-US"/>
        </w:rPr>
        <w:t>y</w:t>
      </w:r>
      <w:r w:rsidRPr="009628E4">
        <w:rPr>
          <w:sz w:val="24"/>
          <w:szCs w:val="24"/>
          <w:vertAlign w:val="superscript"/>
        </w:rPr>
        <w:t xml:space="preserve"> 2</w:t>
      </w:r>
      <w:r w:rsidRPr="009628E4">
        <w:rPr>
          <w:sz w:val="24"/>
          <w:szCs w:val="24"/>
        </w:rPr>
        <w:t xml:space="preserve"> = 4</w:t>
      </w:r>
      <w:r w:rsidRPr="009628E4">
        <w:rPr>
          <w:sz w:val="24"/>
          <w:szCs w:val="24"/>
          <w:lang w:val="en-US"/>
        </w:rPr>
        <w:t>x</w:t>
      </w:r>
      <w:r w:rsidRPr="009628E4">
        <w:rPr>
          <w:sz w:val="24"/>
          <w:szCs w:val="24"/>
        </w:rPr>
        <w:t xml:space="preserve">, </w:t>
      </w:r>
      <w:r w:rsidRPr="009628E4">
        <w:rPr>
          <w:sz w:val="24"/>
          <w:szCs w:val="24"/>
          <w:lang w:val="en-US"/>
        </w:rPr>
        <w:t>x</w:t>
      </w:r>
      <w:r w:rsidRPr="009628E4">
        <w:rPr>
          <w:sz w:val="24"/>
          <w:szCs w:val="24"/>
        </w:rPr>
        <w:t xml:space="preserve"> = 1 и осью ОХ</w:t>
      </w:r>
    </w:p>
    <w:p w:rsidR="009628E4" w:rsidRDefault="00F56B39" w:rsidP="00125900">
      <w:pPr>
        <w:pStyle w:val="a9"/>
        <w:numPr>
          <w:ilvl w:val="0"/>
          <w:numId w:val="2"/>
        </w:numPr>
        <w:ind w:right="975"/>
        <w:rPr>
          <w:sz w:val="24"/>
          <w:szCs w:val="24"/>
        </w:rPr>
      </w:pPr>
      <w:r>
        <w:rPr>
          <w:noProof/>
          <w:position w:val="-24"/>
        </w:rPr>
        <w:drawing>
          <wp:inline distT="0" distB="0" distL="0" distR="0">
            <wp:extent cx="485775" cy="390525"/>
            <wp:effectExtent l="0" t="0" r="0" b="0"/>
            <wp:docPr id="1583" name="Рисунок 1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3"/>
                    <pic:cNvPicPr>
                      <a:picLocks noChangeAspect="1" noChangeArrowheads="1"/>
                    </pic:cNvPicPr>
                  </pic:nvPicPr>
                  <pic:blipFill>
                    <a:blip r:embed="rId6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8E4">
        <w:rPr>
          <w:sz w:val="24"/>
          <w:szCs w:val="24"/>
        </w:rPr>
        <w:t xml:space="preserve">, </w:t>
      </w:r>
      <w:r w:rsidRPr="009628E4">
        <w:rPr>
          <w:sz w:val="24"/>
          <w:szCs w:val="24"/>
          <w:lang w:val="en-US"/>
        </w:rPr>
        <w:t>x</w:t>
      </w:r>
      <w:r w:rsidRPr="009628E4">
        <w:rPr>
          <w:sz w:val="24"/>
          <w:szCs w:val="24"/>
        </w:rPr>
        <w:t xml:space="preserve"> =1, </w:t>
      </w:r>
      <w:r w:rsidRPr="009628E4">
        <w:rPr>
          <w:sz w:val="24"/>
          <w:szCs w:val="24"/>
          <w:lang w:val="en-US"/>
        </w:rPr>
        <w:t>y</w:t>
      </w:r>
      <w:r w:rsidRPr="009628E4">
        <w:rPr>
          <w:sz w:val="24"/>
          <w:szCs w:val="24"/>
        </w:rPr>
        <w:t xml:space="preserve"> = </w:t>
      </w:r>
      <w:r w:rsidRPr="009628E4">
        <w:rPr>
          <w:sz w:val="24"/>
          <w:szCs w:val="24"/>
          <w:lang w:val="en-US"/>
        </w:rPr>
        <w:t>x</w:t>
      </w:r>
      <w:r w:rsidR="009628E4" w:rsidRPr="009628E4">
        <w:rPr>
          <w:sz w:val="24"/>
          <w:szCs w:val="24"/>
        </w:rPr>
        <w:t xml:space="preserve"> − 1</w:t>
      </w:r>
      <w:r w:rsidR="009628E4" w:rsidRPr="009628E4">
        <w:rPr>
          <w:sz w:val="24"/>
          <w:szCs w:val="24"/>
        </w:rPr>
        <w:tab/>
      </w:r>
      <w:r w:rsidR="009628E4" w:rsidRPr="009628E4">
        <w:rPr>
          <w:sz w:val="24"/>
          <w:szCs w:val="24"/>
        </w:rPr>
        <w:tab/>
      </w:r>
    </w:p>
    <w:p w:rsidR="00F56B39" w:rsidRPr="009628E4" w:rsidRDefault="00F56B39" w:rsidP="00125900">
      <w:pPr>
        <w:pStyle w:val="a9"/>
        <w:numPr>
          <w:ilvl w:val="0"/>
          <w:numId w:val="2"/>
        </w:numPr>
        <w:ind w:right="975"/>
        <w:rPr>
          <w:sz w:val="24"/>
          <w:szCs w:val="24"/>
        </w:rPr>
      </w:pPr>
      <w:r>
        <w:rPr>
          <w:noProof/>
          <w:position w:val="-10"/>
        </w:rPr>
        <w:drawing>
          <wp:inline distT="0" distB="0" distL="0" distR="0">
            <wp:extent cx="428625" cy="228600"/>
            <wp:effectExtent l="19050" t="0" r="9525" b="0"/>
            <wp:docPr id="1584" name="Рисунок 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4"/>
                    <pic:cNvPicPr>
                      <a:picLocks noChangeAspect="1" noChangeArrowheads="1"/>
                    </pic:cNvPicPr>
                  </pic:nvPicPr>
                  <pic:blipFill>
                    <a:blip r:embed="rId6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8E4">
        <w:rPr>
          <w:sz w:val="24"/>
          <w:szCs w:val="24"/>
        </w:rPr>
        <w:t xml:space="preserve"> и </w:t>
      </w:r>
      <w:r w:rsidRPr="009628E4">
        <w:rPr>
          <w:sz w:val="24"/>
          <w:szCs w:val="24"/>
          <w:lang w:val="en-US"/>
        </w:rPr>
        <w:t>y</w:t>
      </w:r>
      <w:r w:rsidRPr="009628E4">
        <w:rPr>
          <w:sz w:val="24"/>
          <w:szCs w:val="24"/>
        </w:rPr>
        <w:t xml:space="preserve"> = −3</w:t>
      </w:r>
      <w:r w:rsidRPr="009628E4">
        <w:rPr>
          <w:sz w:val="24"/>
          <w:szCs w:val="24"/>
          <w:lang w:val="en-US"/>
        </w:rPr>
        <w:t>x</w:t>
      </w:r>
      <w:r w:rsidRPr="009628E4">
        <w:rPr>
          <w:sz w:val="24"/>
          <w:szCs w:val="24"/>
        </w:rPr>
        <w:t xml:space="preserve"> </w:t>
      </w:r>
    </w:p>
    <w:p w:rsidR="009628E4" w:rsidRDefault="00F56B39" w:rsidP="00125900">
      <w:pPr>
        <w:pStyle w:val="a9"/>
        <w:numPr>
          <w:ilvl w:val="0"/>
          <w:numId w:val="2"/>
        </w:numPr>
        <w:ind w:right="975"/>
        <w:rPr>
          <w:sz w:val="24"/>
          <w:szCs w:val="24"/>
        </w:rPr>
      </w:pPr>
      <w:r>
        <w:rPr>
          <w:noProof/>
          <w:position w:val="-10"/>
        </w:rPr>
        <w:drawing>
          <wp:inline distT="0" distB="0" distL="0" distR="0">
            <wp:extent cx="676275" cy="228600"/>
            <wp:effectExtent l="19050" t="0" r="0" b="0"/>
            <wp:docPr id="1585" name="Рисунок 1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5"/>
                    <pic:cNvPicPr>
                      <a:picLocks noChangeAspect="1" noChangeArrowheads="1"/>
                    </pic:cNvPicPr>
                  </pic:nvPicPr>
                  <pic:blipFill>
                    <a:blip r:embed="rId6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8E4">
        <w:rPr>
          <w:sz w:val="24"/>
          <w:szCs w:val="24"/>
        </w:rPr>
        <w:t xml:space="preserve">, </w:t>
      </w:r>
      <w:r>
        <w:rPr>
          <w:noProof/>
          <w:position w:val="-10"/>
        </w:rPr>
        <w:drawing>
          <wp:inline distT="0" distB="0" distL="0" distR="0">
            <wp:extent cx="619125" cy="228600"/>
            <wp:effectExtent l="19050" t="0" r="9525" b="0"/>
            <wp:docPr id="1586" name="Рисунок 1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6"/>
                    <pic:cNvPicPr>
                      <a:picLocks noChangeAspect="1" noChangeArrowheads="1"/>
                    </pic:cNvPicPr>
                  </pic:nvPicPr>
                  <pic:blipFill>
                    <a:blip r:embed="rId6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8E4">
        <w:rPr>
          <w:sz w:val="24"/>
          <w:szCs w:val="24"/>
        </w:rPr>
        <w:t xml:space="preserve">, </w:t>
      </w:r>
      <w:r w:rsidRPr="009628E4">
        <w:rPr>
          <w:sz w:val="24"/>
          <w:szCs w:val="24"/>
          <w:lang w:val="en-US"/>
        </w:rPr>
        <w:t>x</w:t>
      </w:r>
      <w:r w:rsidRPr="009628E4">
        <w:rPr>
          <w:sz w:val="24"/>
          <w:szCs w:val="24"/>
        </w:rPr>
        <w:t xml:space="preserve"> = 0 , </w:t>
      </w:r>
      <w:r w:rsidRPr="009628E4">
        <w:rPr>
          <w:sz w:val="24"/>
          <w:szCs w:val="24"/>
          <w:lang w:val="en-US"/>
        </w:rPr>
        <w:t>x</w:t>
      </w:r>
      <w:r w:rsidR="009628E4" w:rsidRPr="009628E4">
        <w:rPr>
          <w:sz w:val="24"/>
          <w:szCs w:val="24"/>
        </w:rPr>
        <w:t xml:space="preserve"> = 1       </w:t>
      </w:r>
    </w:p>
    <w:p w:rsidR="00F56B39" w:rsidRPr="009628E4" w:rsidRDefault="009628E4" w:rsidP="00125900">
      <w:pPr>
        <w:pStyle w:val="a9"/>
        <w:numPr>
          <w:ilvl w:val="0"/>
          <w:numId w:val="2"/>
        </w:numPr>
        <w:ind w:right="975"/>
        <w:rPr>
          <w:sz w:val="24"/>
          <w:szCs w:val="24"/>
        </w:rPr>
      </w:pPr>
      <w:r w:rsidRPr="009628E4">
        <w:rPr>
          <w:sz w:val="24"/>
          <w:szCs w:val="24"/>
        </w:rPr>
        <w:t xml:space="preserve"> </w:t>
      </w:r>
      <w:r w:rsidR="00F56B39" w:rsidRPr="009628E4">
        <w:rPr>
          <w:sz w:val="24"/>
          <w:szCs w:val="24"/>
        </w:rPr>
        <w:t xml:space="preserve"> </w:t>
      </w:r>
      <w:r w:rsidR="00F56B39" w:rsidRPr="009628E4">
        <w:rPr>
          <w:sz w:val="24"/>
          <w:szCs w:val="24"/>
          <w:lang w:val="en-US"/>
        </w:rPr>
        <w:t>x</w:t>
      </w:r>
      <w:r w:rsidR="00F56B39" w:rsidRPr="009628E4">
        <w:rPr>
          <w:sz w:val="24"/>
          <w:szCs w:val="24"/>
        </w:rPr>
        <w:t xml:space="preserve"> − </w:t>
      </w:r>
      <w:r w:rsidR="00F56B39" w:rsidRPr="009628E4">
        <w:rPr>
          <w:sz w:val="24"/>
          <w:szCs w:val="24"/>
          <w:lang w:val="en-US"/>
        </w:rPr>
        <w:t>y</w:t>
      </w:r>
      <w:r w:rsidR="00F56B39" w:rsidRPr="009628E4">
        <w:rPr>
          <w:sz w:val="24"/>
          <w:szCs w:val="24"/>
        </w:rPr>
        <w:t xml:space="preserve"> +3 =0 , </w:t>
      </w:r>
      <w:r w:rsidR="00F56B39" w:rsidRPr="009628E4">
        <w:rPr>
          <w:sz w:val="24"/>
          <w:szCs w:val="24"/>
          <w:lang w:val="en-US"/>
        </w:rPr>
        <w:t>x</w:t>
      </w:r>
      <w:r w:rsidR="00F56B39" w:rsidRPr="009628E4">
        <w:rPr>
          <w:sz w:val="24"/>
          <w:szCs w:val="24"/>
        </w:rPr>
        <w:t xml:space="preserve"> + </w:t>
      </w:r>
      <w:r w:rsidR="00F56B39" w:rsidRPr="009628E4">
        <w:rPr>
          <w:sz w:val="24"/>
          <w:szCs w:val="24"/>
          <w:lang w:val="en-US"/>
        </w:rPr>
        <w:t>y</w:t>
      </w:r>
      <w:r w:rsidR="00F56B39" w:rsidRPr="009628E4">
        <w:rPr>
          <w:sz w:val="24"/>
          <w:szCs w:val="24"/>
        </w:rPr>
        <w:t xml:space="preserve"> −1= 0, </w:t>
      </w:r>
      <w:r w:rsidR="00F56B39" w:rsidRPr="009628E4">
        <w:rPr>
          <w:sz w:val="24"/>
          <w:szCs w:val="24"/>
          <w:lang w:val="en-US"/>
        </w:rPr>
        <w:t>y</w:t>
      </w:r>
      <w:r w:rsidR="00F56B39" w:rsidRPr="009628E4">
        <w:rPr>
          <w:sz w:val="24"/>
          <w:szCs w:val="24"/>
        </w:rPr>
        <w:t xml:space="preserve"> = 0</w:t>
      </w:r>
    </w:p>
    <w:p w:rsidR="009628E4" w:rsidRDefault="00F56B39" w:rsidP="00125900">
      <w:pPr>
        <w:pStyle w:val="a9"/>
        <w:numPr>
          <w:ilvl w:val="0"/>
          <w:numId w:val="2"/>
        </w:numPr>
        <w:ind w:right="975"/>
        <w:rPr>
          <w:sz w:val="24"/>
          <w:szCs w:val="24"/>
        </w:rPr>
      </w:pPr>
      <w:r>
        <w:rPr>
          <w:noProof/>
          <w:position w:val="-10"/>
        </w:rPr>
        <w:drawing>
          <wp:inline distT="0" distB="0" distL="0" distR="0">
            <wp:extent cx="428625" cy="228600"/>
            <wp:effectExtent l="19050" t="0" r="9525" b="0"/>
            <wp:docPr id="1587" name="Рисунок 1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"/>
                    <pic:cNvPicPr>
                      <a:picLocks noChangeAspect="1" noChangeArrowheads="1"/>
                    </pic:cNvPicPr>
                  </pic:nvPicPr>
                  <pic:blipFill>
                    <a:blip r:embed="rId6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8E4">
        <w:rPr>
          <w:sz w:val="24"/>
          <w:szCs w:val="24"/>
          <w:vertAlign w:val="superscript"/>
        </w:rPr>
        <w:t xml:space="preserve"> </w:t>
      </w:r>
      <w:r w:rsidRPr="009628E4">
        <w:rPr>
          <w:sz w:val="24"/>
          <w:szCs w:val="24"/>
        </w:rPr>
        <w:t xml:space="preserve">, </w:t>
      </w:r>
      <w:r w:rsidRPr="009628E4">
        <w:rPr>
          <w:sz w:val="24"/>
          <w:szCs w:val="24"/>
          <w:lang w:val="en-US"/>
        </w:rPr>
        <w:t>x</w:t>
      </w:r>
      <w:r w:rsidR="009628E4" w:rsidRPr="009628E4">
        <w:rPr>
          <w:sz w:val="24"/>
          <w:szCs w:val="24"/>
        </w:rPr>
        <w:t xml:space="preserve"> = 2</w:t>
      </w:r>
      <w:r w:rsidR="009628E4" w:rsidRPr="009628E4">
        <w:rPr>
          <w:sz w:val="24"/>
          <w:szCs w:val="24"/>
        </w:rPr>
        <w:tab/>
      </w:r>
      <w:r w:rsidR="009628E4" w:rsidRPr="009628E4">
        <w:rPr>
          <w:sz w:val="24"/>
          <w:szCs w:val="24"/>
        </w:rPr>
        <w:tab/>
      </w:r>
      <w:r w:rsidR="009628E4" w:rsidRPr="009628E4">
        <w:rPr>
          <w:sz w:val="24"/>
          <w:szCs w:val="24"/>
        </w:rPr>
        <w:tab/>
      </w:r>
      <w:r w:rsidR="009628E4" w:rsidRPr="009628E4">
        <w:rPr>
          <w:sz w:val="24"/>
          <w:szCs w:val="24"/>
        </w:rPr>
        <w:tab/>
      </w:r>
    </w:p>
    <w:p w:rsidR="00F56B39" w:rsidRPr="009628E4" w:rsidRDefault="009628E4" w:rsidP="00125900">
      <w:pPr>
        <w:pStyle w:val="a9"/>
        <w:numPr>
          <w:ilvl w:val="0"/>
          <w:numId w:val="2"/>
        </w:numPr>
        <w:ind w:right="975"/>
        <w:rPr>
          <w:sz w:val="24"/>
          <w:szCs w:val="24"/>
        </w:rPr>
      </w:pPr>
      <w:r w:rsidRPr="009628E4">
        <w:rPr>
          <w:sz w:val="24"/>
          <w:szCs w:val="24"/>
        </w:rPr>
        <w:t xml:space="preserve"> </w:t>
      </w:r>
      <w:r w:rsidR="00F56B39" w:rsidRPr="009628E4">
        <w:rPr>
          <w:sz w:val="24"/>
          <w:szCs w:val="24"/>
        </w:rPr>
        <w:t xml:space="preserve">  </w:t>
      </w:r>
      <w:r w:rsidR="00F56B39" w:rsidRPr="009628E4">
        <w:rPr>
          <w:sz w:val="24"/>
          <w:szCs w:val="24"/>
          <w:lang w:val="en-US"/>
        </w:rPr>
        <w:t>x</w:t>
      </w:r>
      <w:r w:rsidR="00F56B39" w:rsidRPr="009628E4">
        <w:rPr>
          <w:sz w:val="24"/>
          <w:szCs w:val="24"/>
        </w:rPr>
        <w:t xml:space="preserve"> </w:t>
      </w:r>
      <w:r w:rsidR="00F56B39" w:rsidRPr="009628E4">
        <w:rPr>
          <w:sz w:val="24"/>
          <w:szCs w:val="24"/>
          <w:vertAlign w:val="superscript"/>
        </w:rPr>
        <w:t>2</w:t>
      </w:r>
      <w:r w:rsidR="00F56B39" w:rsidRPr="009628E4">
        <w:rPr>
          <w:sz w:val="24"/>
          <w:szCs w:val="24"/>
        </w:rPr>
        <w:t xml:space="preserve"> = 3</w:t>
      </w:r>
      <w:r w:rsidR="00F56B39" w:rsidRPr="009628E4">
        <w:rPr>
          <w:sz w:val="24"/>
          <w:szCs w:val="24"/>
          <w:lang w:val="en-US"/>
        </w:rPr>
        <w:t>y</w:t>
      </w:r>
      <w:r w:rsidR="00F56B39" w:rsidRPr="009628E4">
        <w:rPr>
          <w:sz w:val="24"/>
          <w:szCs w:val="24"/>
        </w:rPr>
        <w:t xml:space="preserve"> и  </w:t>
      </w:r>
      <w:r w:rsidR="00F56B39" w:rsidRPr="009628E4">
        <w:rPr>
          <w:sz w:val="24"/>
          <w:szCs w:val="24"/>
          <w:lang w:val="en-US"/>
        </w:rPr>
        <w:t>y</w:t>
      </w:r>
      <w:r w:rsidR="00F56B39" w:rsidRPr="009628E4">
        <w:rPr>
          <w:sz w:val="24"/>
          <w:szCs w:val="24"/>
        </w:rPr>
        <w:t xml:space="preserve"> = </w:t>
      </w:r>
      <w:r w:rsidR="00F56B39" w:rsidRPr="009628E4">
        <w:rPr>
          <w:sz w:val="24"/>
          <w:szCs w:val="24"/>
          <w:lang w:val="en-US"/>
        </w:rPr>
        <w:t>x</w:t>
      </w:r>
    </w:p>
    <w:p w:rsidR="009628E4" w:rsidRPr="009628E4" w:rsidRDefault="00F56B39" w:rsidP="00125900">
      <w:pPr>
        <w:pStyle w:val="a9"/>
        <w:numPr>
          <w:ilvl w:val="0"/>
          <w:numId w:val="2"/>
        </w:numPr>
        <w:ind w:right="975"/>
        <w:rPr>
          <w:sz w:val="24"/>
          <w:szCs w:val="24"/>
          <w:lang w:val="en-US"/>
        </w:rPr>
      </w:pPr>
      <w:r>
        <w:rPr>
          <w:noProof/>
          <w:position w:val="-10"/>
        </w:rPr>
        <w:drawing>
          <wp:inline distT="0" distB="0" distL="0" distR="0">
            <wp:extent cx="600075" cy="161925"/>
            <wp:effectExtent l="19050" t="0" r="9525" b="0"/>
            <wp:docPr id="1588" name="Рисунок 1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8"/>
                    <pic:cNvPicPr>
                      <a:picLocks noChangeAspect="1" noChangeArrowheads="1"/>
                    </pic:cNvPicPr>
                  </pic:nvPicPr>
                  <pic:blipFill>
                    <a:blip r:embed="rId6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8E4">
        <w:rPr>
          <w:sz w:val="24"/>
          <w:szCs w:val="24"/>
        </w:rPr>
        <w:t xml:space="preserve"> , </w:t>
      </w:r>
      <w:r w:rsidRPr="009628E4">
        <w:rPr>
          <w:sz w:val="24"/>
          <w:szCs w:val="24"/>
          <w:lang w:val="en-US"/>
        </w:rPr>
        <w:t>x</w:t>
      </w:r>
      <w:r w:rsidRPr="009628E4">
        <w:rPr>
          <w:sz w:val="24"/>
          <w:szCs w:val="24"/>
        </w:rPr>
        <w:t xml:space="preserve"> = 0, </w:t>
      </w:r>
      <w:r w:rsidRPr="009628E4">
        <w:rPr>
          <w:sz w:val="24"/>
          <w:szCs w:val="24"/>
          <w:lang w:val="en-US"/>
        </w:rPr>
        <w:t>x</w:t>
      </w:r>
      <w:r w:rsidRPr="009628E4">
        <w:rPr>
          <w:sz w:val="24"/>
          <w:szCs w:val="24"/>
        </w:rPr>
        <w:t xml:space="preserve"> = 2</w:t>
      </w:r>
      <w:r w:rsidRPr="009628E4">
        <w:rPr>
          <w:sz w:val="24"/>
          <w:szCs w:val="24"/>
          <w:lang w:val="en-US"/>
        </w:rPr>
        <w:t>π</w:t>
      </w:r>
      <w:r w:rsidRPr="009628E4">
        <w:rPr>
          <w:sz w:val="24"/>
          <w:szCs w:val="24"/>
        </w:rPr>
        <w:t xml:space="preserve">, </w:t>
      </w:r>
      <w:r w:rsidRPr="009628E4">
        <w:rPr>
          <w:sz w:val="24"/>
          <w:szCs w:val="24"/>
          <w:lang w:val="en-US"/>
        </w:rPr>
        <w:t>y</w:t>
      </w:r>
      <w:r w:rsidR="009628E4" w:rsidRPr="009628E4">
        <w:rPr>
          <w:sz w:val="24"/>
          <w:szCs w:val="24"/>
        </w:rPr>
        <w:t xml:space="preserve"> = 0</w:t>
      </w:r>
      <w:r w:rsidR="009628E4" w:rsidRPr="009628E4">
        <w:rPr>
          <w:sz w:val="24"/>
          <w:szCs w:val="24"/>
        </w:rPr>
        <w:tab/>
      </w:r>
    </w:p>
    <w:p w:rsidR="00F56B39" w:rsidRPr="009628E4" w:rsidRDefault="00F56B39" w:rsidP="00125900">
      <w:pPr>
        <w:pStyle w:val="a9"/>
        <w:numPr>
          <w:ilvl w:val="0"/>
          <w:numId w:val="2"/>
        </w:numPr>
        <w:ind w:right="975"/>
        <w:rPr>
          <w:sz w:val="24"/>
          <w:szCs w:val="24"/>
          <w:lang w:val="en-US"/>
        </w:rPr>
      </w:pPr>
      <w:r w:rsidRPr="009628E4">
        <w:rPr>
          <w:sz w:val="24"/>
          <w:szCs w:val="24"/>
        </w:rPr>
        <w:t xml:space="preserve">  </w:t>
      </w:r>
      <w:r w:rsidRPr="009628E4">
        <w:rPr>
          <w:sz w:val="24"/>
          <w:szCs w:val="24"/>
          <w:lang w:val="en-US"/>
        </w:rPr>
        <w:t>x</w:t>
      </w:r>
      <w:r w:rsidRPr="009628E4">
        <w:rPr>
          <w:sz w:val="24"/>
          <w:szCs w:val="24"/>
        </w:rPr>
        <w:t xml:space="preserve"> </w:t>
      </w:r>
      <w:r w:rsidRPr="009628E4">
        <w:rPr>
          <w:sz w:val="24"/>
          <w:szCs w:val="24"/>
          <w:vertAlign w:val="superscript"/>
        </w:rPr>
        <w:t>2</w:t>
      </w:r>
      <w:r w:rsidRPr="009628E4">
        <w:rPr>
          <w:sz w:val="24"/>
          <w:szCs w:val="24"/>
        </w:rPr>
        <w:t xml:space="preserve"> </w:t>
      </w:r>
      <w:r w:rsidRPr="009628E4">
        <w:rPr>
          <w:sz w:val="24"/>
          <w:szCs w:val="24"/>
          <w:lang w:val="en-US"/>
        </w:rPr>
        <w:t xml:space="preserve">+ y </w:t>
      </w:r>
      <w:r w:rsidRPr="009628E4">
        <w:rPr>
          <w:sz w:val="24"/>
          <w:szCs w:val="24"/>
          <w:vertAlign w:val="superscript"/>
          <w:lang w:val="en-US"/>
        </w:rPr>
        <w:t xml:space="preserve">2 </w:t>
      </w:r>
      <w:r w:rsidRPr="009628E4">
        <w:rPr>
          <w:sz w:val="24"/>
          <w:szCs w:val="24"/>
          <w:lang w:val="en-US"/>
        </w:rPr>
        <w:t>= 9</w:t>
      </w:r>
    </w:p>
    <w:p w:rsidR="009628E4" w:rsidRPr="009628E4" w:rsidRDefault="00F56B39" w:rsidP="00125900">
      <w:pPr>
        <w:pStyle w:val="a9"/>
        <w:numPr>
          <w:ilvl w:val="0"/>
          <w:numId w:val="2"/>
        </w:numPr>
        <w:ind w:right="975"/>
        <w:rPr>
          <w:sz w:val="24"/>
          <w:szCs w:val="24"/>
          <w:lang w:val="en-US"/>
        </w:rPr>
      </w:pPr>
      <w:r w:rsidRPr="009628E4">
        <w:rPr>
          <w:sz w:val="24"/>
          <w:szCs w:val="24"/>
          <w:lang w:val="en-US"/>
        </w:rPr>
        <w:t xml:space="preserve">y = </w:t>
      </w:r>
      <w:r>
        <w:rPr>
          <w:noProof/>
          <w:position w:val="-8"/>
        </w:rPr>
        <w:drawing>
          <wp:inline distT="0" distB="0" distL="0" distR="0">
            <wp:extent cx="238125" cy="228600"/>
            <wp:effectExtent l="19050" t="0" r="9525" b="0"/>
            <wp:docPr id="1589" name="Рисунок 1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"/>
                    <pic:cNvPicPr>
                      <a:picLocks noChangeAspect="1" noChangeArrowheads="1"/>
                    </pic:cNvPicPr>
                  </pic:nvPicPr>
                  <pic:blipFill>
                    <a:blip r:embed="rId6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8E4">
        <w:rPr>
          <w:sz w:val="24"/>
          <w:szCs w:val="24"/>
          <w:lang w:val="en-US"/>
        </w:rPr>
        <w:t>, y = 2, x</w:t>
      </w:r>
      <w:r w:rsidR="009628E4" w:rsidRPr="009628E4">
        <w:rPr>
          <w:sz w:val="24"/>
          <w:szCs w:val="24"/>
          <w:lang w:val="en-US"/>
        </w:rPr>
        <w:t xml:space="preserve"> = 0</w:t>
      </w:r>
      <w:r w:rsidR="009628E4" w:rsidRPr="009628E4">
        <w:rPr>
          <w:sz w:val="24"/>
          <w:szCs w:val="24"/>
          <w:lang w:val="en-US"/>
        </w:rPr>
        <w:tab/>
      </w:r>
      <w:r w:rsidR="009628E4" w:rsidRPr="009628E4">
        <w:rPr>
          <w:sz w:val="24"/>
          <w:szCs w:val="24"/>
          <w:lang w:val="en-US"/>
        </w:rPr>
        <w:tab/>
      </w:r>
      <w:r w:rsidR="009628E4" w:rsidRPr="009628E4">
        <w:rPr>
          <w:sz w:val="24"/>
          <w:szCs w:val="24"/>
          <w:lang w:val="en-US"/>
        </w:rPr>
        <w:tab/>
      </w:r>
    </w:p>
    <w:p w:rsidR="00F56B39" w:rsidRPr="009628E4" w:rsidRDefault="00F56B39" w:rsidP="00125900">
      <w:pPr>
        <w:pStyle w:val="a9"/>
        <w:numPr>
          <w:ilvl w:val="0"/>
          <w:numId w:val="2"/>
        </w:numPr>
        <w:ind w:right="975"/>
        <w:rPr>
          <w:sz w:val="24"/>
          <w:szCs w:val="24"/>
          <w:lang w:val="en-US"/>
        </w:rPr>
      </w:pPr>
      <w:r w:rsidRPr="009628E4">
        <w:rPr>
          <w:sz w:val="24"/>
          <w:szCs w:val="24"/>
          <w:lang w:val="en-US"/>
        </w:rPr>
        <w:t xml:space="preserve"> </w:t>
      </w:r>
      <w:r>
        <w:rPr>
          <w:noProof/>
          <w:position w:val="-24"/>
        </w:rPr>
        <w:drawing>
          <wp:inline distT="0" distB="0" distL="0" distR="0">
            <wp:extent cx="771525" cy="419100"/>
            <wp:effectExtent l="0" t="0" r="0" b="0"/>
            <wp:docPr id="1590" name="Рисунок 1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"/>
                    <pic:cNvPicPr>
                      <a:picLocks noChangeAspect="1" noChangeArrowheads="1"/>
                    </pic:cNvPicPr>
                  </pic:nvPicPr>
                  <pic:blipFill>
                    <a:blip r:embed="rId6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9D8" w:rsidRDefault="00BC79D8" w:rsidP="009628E4">
      <w:pPr>
        <w:rPr>
          <w:rFonts w:ascii="Times New Roman" w:hAnsi="Times New Roman"/>
          <w:b/>
          <w:sz w:val="28"/>
          <w:szCs w:val="28"/>
          <w:lang w:val="en-US" w:eastAsia="ru-RU"/>
        </w:rPr>
        <w:sectPr w:rsidR="00BC79D8" w:rsidSect="00BC79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D7D5A" w:rsidRPr="009628E4" w:rsidRDefault="00974FE2" w:rsidP="009628E4">
      <w:pPr>
        <w:rPr>
          <w:lang w:val="en-US"/>
        </w:rPr>
      </w:pPr>
      <w:r w:rsidRPr="009628E4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br w:type="page"/>
      </w:r>
    </w:p>
    <w:sectPr w:rsidR="009D7D5A" w:rsidRPr="009628E4" w:rsidSect="00BC79D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D24" w:rsidRDefault="008A3D24" w:rsidP="00C15858">
      <w:pPr>
        <w:spacing w:after="0" w:line="240" w:lineRule="auto"/>
      </w:pPr>
      <w:r>
        <w:separator/>
      </w:r>
    </w:p>
  </w:endnote>
  <w:endnote w:type="continuationSeparator" w:id="0">
    <w:p w:rsidR="008A3D24" w:rsidRDefault="008A3D24" w:rsidP="00C1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DejaVu Sans Condensed">
    <w:charset w:val="CC"/>
    <w:family w:val="swiss"/>
    <w:pitch w:val="variable"/>
    <w:sig w:usb0="E7000EFF" w:usb1="5200F5FF" w:usb2="0A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7938"/>
      <w:docPartObj>
        <w:docPartGallery w:val="Page Numbers (Bottom of Page)"/>
        <w:docPartUnique/>
      </w:docPartObj>
    </w:sdtPr>
    <w:sdtContent>
      <w:p w:rsidR="00C15858" w:rsidRDefault="003154FE">
        <w:pPr>
          <w:pStyle w:val="aa"/>
        </w:pPr>
        <w:fldSimple w:instr=" PAGE   \* MERGEFORMAT ">
          <w:r w:rsidR="00167765">
            <w:rPr>
              <w:noProof/>
            </w:rPr>
            <w:t>14</w:t>
          </w:r>
        </w:fldSimple>
      </w:p>
    </w:sdtContent>
  </w:sdt>
  <w:p w:rsidR="00C15858" w:rsidRDefault="00C158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D24" w:rsidRDefault="008A3D24" w:rsidP="00C15858">
      <w:pPr>
        <w:spacing w:after="0" w:line="240" w:lineRule="auto"/>
      </w:pPr>
      <w:r>
        <w:separator/>
      </w:r>
    </w:p>
  </w:footnote>
  <w:footnote w:type="continuationSeparator" w:id="0">
    <w:p w:rsidR="008A3D24" w:rsidRDefault="008A3D24" w:rsidP="00C15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decimal"/>
      <w:suff w:val="space"/>
      <w:lvlText w:val="ОК %1."/>
      <w:lvlJc w:val="left"/>
      <w:pPr>
        <w:tabs>
          <w:tab w:val="num" w:pos="-409"/>
        </w:tabs>
        <w:ind w:left="1020" w:hanging="360"/>
      </w:pPr>
    </w:lvl>
  </w:abstractNum>
  <w:abstractNum w:abstractNumId="10">
    <w:nsid w:val="033F420E"/>
    <w:multiLevelType w:val="hybridMultilevel"/>
    <w:tmpl w:val="910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6A6BB0"/>
    <w:multiLevelType w:val="hybridMultilevel"/>
    <w:tmpl w:val="741A8F90"/>
    <w:lvl w:ilvl="0" w:tplc="FEB4FB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B3C0AA6"/>
    <w:multiLevelType w:val="hybridMultilevel"/>
    <w:tmpl w:val="178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F59CC"/>
    <w:multiLevelType w:val="hybridMultilevel"/>
    <w:tmpl w:val="DA2C4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C7A48"/>
    <w:multiLevelType w:val="hybridMultilevel"/>
    <w:tmpl w:val="F698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A4ED62A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116FF"/>
    <w:multiLevelType w:val="hybridMultilevel"/>
    <w:tmpl w:val="E932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B1A4E"/>
    <w:multiLevelType w:val="multilevel"/>
    <w:tmpl w:val="7D2EE1B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FE2"/>
    <w:rsid w:val="00003B9B"/>
    <w:rsid w:val="00032E9D"/>
    <w:rsid w:val="000A1178"/>
    <w:rsid w:val="00125900"/>
    <w:rsid w:val="00167765"/>
    <w:rsid w:val="003154FE"/>
    <w:rsid w:val="00764600"/>
    <w:rsid w:val="0079407D"/>
    <w:rsid w:val="008A3D24"/>
    <w:rsid w:val="00914988"/>
    <w:rsid w:val="009628E4"/>
    <w:rsid w:val="00974FE2"/>
    <w:rsid w:val="009C52AB"/>
    <w:rsid w:val="009D7D5A"/>
    <w:rsid w:val="00A267D2"/>
    <w:rsid w:val="00B12950"/>
    <w:rsid w:val="00BC79D8"/>
    <w:rsid w:val="00C15858"/>
    <w:rsid w:val="00F5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E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56B3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56B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B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56B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B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6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6B3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6B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56B3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F5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B39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56B39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F56B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ody Text Indent"/>
    <w:basedOn w:val="a"/>
    <w:link w:val="a8"/>
    <w:uiPriority w:val="99"/>
    <w:unhideWhenUsed/>
    <w:rsid w:val="00F56B39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rsid w:val="00F56B3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56B39"/>
    <w:pPr>
      <w:ind w:left="720"/>
    </w:pPr>
    <w:rPr>
      <w:rFonts w:cs="Calibri"/>
      <w:lang w:eastAsia="ru-RU"/>
    </w:rPr>
  </w:style>
  <w:style w:type="character" w:customStyle="1" w:styleId="FontStyle44">
    <w:name w:val="Font Style44"/>
    <w:rsid w:val="00F56B39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F56B39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Style16">
    <w:name w:val="Style16"/>
    <w:basedOn w:val="a"/>
    <w:next w:val="a"/>
    <w:rsid w:val="00F56B39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hi-IN" w:bidi="hi-IN"/>
    </w:rPr>
  </w:style>
  <w:style w:type="character" w:customStyle="1" w:styleId="FontStyle49">
    <w:name w:val="Font Style49"/>
    <w:rsid w:val="00F56B39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Style29">
    <w:name w:val="Style29"/>
    <w:basedOn w:val="a"/>
    <w:next w:val="a"/>
    <w:rsid w:val="00F56B39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hi-IN" w:bidi="hi-IN"/>
    </w:rPr>
  </w:style>
  <w:style w:type="paragraph" w:customStyle="1" w:styleId="Style7">
    <w:name w:val="Style7"/>
    <w:basedOn w:val="a"/>
    <w:rsid w:val="00F56B39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56B3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56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56B39"/>
  </w:style>
  <w:style w:type="paragraph" w:styleId="11">
    <w:name w:val="toc 1"/>
    <w:basedOn w:val="a"/>
    <w:next w:val="a"/>
    <w:autoRedefine/>
    <w:uiPriority w:val="39"/>
    <w:rsid w:val="00F56B39"/>
    <w:pPr>
      <w:tabs>
        <w:tab w:val="left" w:pos="284"/>
        <w:tab w:val="left" w:pos="480"/>
        <w:tab w:val="right" w:leader="dot" w:pos="9269"/>
      </w:tabs>
      <w:spacing w:after="0" w:line="360" w:lineRule="auto"/>
    </w:pPr>
    <w:rPr>
      <w:rFonts w:ascii="Times New Roman" w:hAnsi="Times New Roman"/>
      <w:noProof/>
      <w:sz w:val="24"/>
      <w:szCs w:val="28"/>
      <w:lang w:eastAsia="ru-RU"/>
    </w:rPr>
  </w:style>
  <w:style w:type="character" w:styleId="ad">
    <w:name w:val="Hyperlink"/>
    <w:uiPriority w:val="99"/>
    <w:rsid w:val="00F56B39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F56B39"/>
    <w:pPr>
      <w:tabs>
        <w:tab w:val="right" w:leader="dot" w:pos="9639"/>
      </w:tabs>
      <w:spacing w:after="0" w:line="360" w:lineRule="auto"/>
    </w:pPr>
    <w:rPr>
      <w:rFonts w:ascii="Times New Roman" w:hAnsi="Times New Roman"/>
      <w:noProof/>
      <w:sz w:val="28"/>
      <w:szCs w:val="28"/>
      <w:lang w:eastAsia="ru-RU"/>
    </w:rPr>
  </w:style>
  <w:style w:type="paragraph" w:customStyle="1" w:styleId="12">
    <w:name w:val="Обычный1"/>
    <w:rsid w:val="00F56B3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WW8Num12z0">
    <w:name w:val="WW8Num12z0"/>
    <w:rsid w:val="00F56B39"/>
    <w:rPr>
      <w:b w:val="0"/>
      <w:sz w:val="28"/>
      <w:szCs w:val="28"/>
    </w:rPr>
  </w:style>
  <w:style w:type="character" w:customStyle="1" w:styleId="WW8Num13z1">
    <w:name w:val="WW8Num13z1"/>
    <w:rsid w:val="00F56B39"/>
    <w:rPr>
      <w:b w:val="0"/>
    </w:rPr>
  </w:style>
  <w:style w:type="paragraph" w:styleId="ae">
    <w:name w:val="No Spacing"/>
    <w:uiPriority w:val="1"/>
    <w:qFormat/>
    <w:rsid w:val="00F56B39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itle"/>
    <w:basedOn w:val="a"/>
    <w:link w:val="af0"/>
    <w:qFormat/>
    <w:rsid w:val="00F56B39"/>
    <w:pPr>
      <w:autoSpaceDE w:val="0"/>
      <w:autoSpaceDN w:val="0"/>
      <w:adjustRightInd w:val="0"/>
      <w:spacing w:after="0" w:line="360" w:lineRule="atLeast"/>
      <w:jc w:val="center"/>
    </w:pPr>
    <w:rPr>
      <w:rFonts w:ascii="Times New Roman" w:hAnsi="Times New Roman"/>
      <w:b/>
      <w:bCs/>
      <w:i/>
      <w:iCs/>
      <w:color w:val="000080"/>
      <w:sz w:val="20"/>
      <w:szCs w:val="20"/>
      <w:lang w:eastAsia="ru-RU" w:bidi="he-IL"/>
    </w:rPr>
  </w:style>
  <w:style w:type="character" w:customStyle="1" w:styleId="af0">
    <w:name w:val="Название Знак"/>
    <w:basedOn w:val="a0"/>
    <w:link w:val="af"/>
    <w:rsid w:val="00F56B39"/>
    <w:rPr>
      <w:rFonts w:ascii="Times New Roman" w:eastAsia="Times New Roman" w:hAnsi="Times New Roman" w:cs="Times New Roman"/>
      <w:b/>
      <w:bCs/>
      <w:i/>
      <w:iCs/>
      <w:color w:val="000080"/>
      <w:sz w:val="20"/>
      <w:szCs w:val="20"/>
      <w:lang w:eastAsia="ru-RU" w:bidi="he-IL"/>
    </w:rPr>
  </w:style>
  <w:style w:type="paragraph" w:customStyle="1" w:styleId="af1">
    <w:name w:val="Заголовок"/>
    <w:basedOn w:val="a"/>
    <w:next w:val="a5"/>
    <w:rsid w:val="00F56B39"/>
    <w:pPr>
      <w:keepNext/>
      <w:suppressAutoHyphens/>
      <w:spacing w:before="240" w:after="120" w:line="240" w:lineRule="auto"/>
    </w:pPr>
    <w:rPr>
      <w:rFonts w:ascii="Liberation Sans" w:eastAsia="Droid Sans Fallback" w:hAnsi="Liberation Sans" w:cs="DejaVu Sans Condensed"/>
      <w:sz w:val="28"/>
      <w:szCs w:val="28"/>
      <w:lang w:eastAsia="zh-CN"/>
    </w:rPr>
  </w:style>
  <w:style w:type="paragraph" w:styleId="af2">
    <w:name w:val="Normal (Web)"/>
    <w:aliases w:val="Обычный (Web),Обычный (веб)1"/>
    <w:basedOn w:val="a"/>
    <w:uiPriority w:val="99"/>
    <w:qFormat/>
    <w:rsid w:val="00F56B39"/>
    <w:pPr>
      <w:spacing w:before="100" w:beforeAutospacing="1" w:after="100" w:afterAutospacing="1" w:line="240" w:lineRule="auto"/>
      <w:ind w:left="300" w:right="300" w:firstLine="284"/>
      <w:jc w:val="both"/>
    </w:pPr>
    <w:rPr>
      <w:rFonts w:ascii="Arial" w:hAnsi="Arial" w:cs="Arial"/>
      <w:sz w:val="20"/>
      <w:szCs w:val="20"/>
      <w:lang w:eastAsia="ru-RU"/>
    </w:rPr>
  </w:style>
  <w:style w:type="paragraph" w:styleId="22">
    <w:name w:val="Body Text Indent 2"/>
    <w:basedOn w:val="a"/>
    <w:link w:val="23"/>
    <w:rsid w:val="00F56B39"/>
    <w:pPr>
      <w:spacing w:after="0" w:line="240" w:lineRule="auto"/>
      <w:ind w:left="10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56B3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rsid w:val="00F56B3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56B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56B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F56B3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F56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F56B39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F56B39"/>
    <w:pPr>
      <w:tabs>
        <w:tab w:val="left" w:pos="1134"/>
        <w:tab w:val="left" w:pos="1320"/>
        <w:tab w:val="right" w:leader="dot" w:pos="9629"/>
      </w:tabs>
      <w:spacing w:after="0" w:line="240" w:lineRule="auto"/>
      <w:ind w:left="480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56B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4">
    <w:name w:val="Название Знак1"/>
    <w:rsid w:val="00F56B3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WW8Num1z0">
    <w:name w:val="WW8Num1z0"/>
    <w:rsid w:val="00F56B39"/>
    <w:rPr>
      <w:rFonts w:ascii="Symbol" w:hAnsi="Symbol"/>
      <w:b w:val="0"/>
    </w:rPr>
  </w:style>
  <w:style w:type="character" w:customStyle="1" w:styleId="WW8Num4z0">
    <w:name w:val="WW8Num4z0"/>
    <w:rsid w:val="00F56B3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5z0">
    <w:name w:val="WW8Num5z0"/>
    <w:rsid w:val="00F56B3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9z0">
    <w:name w:val="WW8Num9z0"/>
    <w:rsid w:val="00F56B3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10z0">
    <w:name w:val="WW8Num10z0"/>
    <w:rsid w:val="00F56B39"/>
    <w:rPr>
      <w:rFonts w:ascii="Symbol" w:hAnsi="Symbol"/>
      <w:b w:val="0"/>
    </w:rPr>
  </w:style>
  <w:style w:type="character" w:customStyle="1" w:styleId="Absatz-Standardschriftart">
    <w:name w:val="Absatz-Standardschriftart"/>
    <w:rsid w:val="00F56B39"/>
  </w:style>
  <w:style w:type="character" w:customStyle="1" w:styleId="WW8Num2z0">
    <w:name w:val="WW8Num2z0"/>
    <w:rsid w:val="00F56B39"/>
    <w:rPr>
      <w:rFonts w:ascii="Symbol" w:hAnsi="Symbol"/>
      <w:b w:val="0"/>
    </w:rPr>
  </w:style>
  <w:style w:type="character" w:customStyle="1" w:styleId="WW8Num2z1">
    <w:name w:val="WW8Num2z1"/>
    <w:rsid w:val="00F56B39"/>
    <w:rPr>
      <w:rFonts w:ascii="Courier New" w:hAnsi="Courier New" w:cs="Courier New"/>
    </w:rPr>
  </w:style>
  <w:style w:type="character" w:customStyle="1" w:styleId="WW8Num2z2">
    <w:name w:val="WW8Num2z2"/>
    <w:rsid w:val="00F56B39"/>
    <w:rPr>
      <w:rFonts w:ascii="Wingdings" w:hAnsi="Wingdings"/>
    </w:rPr>
  </w:style>
  <w:style w:type="character" w:customStyle="1" w:styleId="WW8Num2z3">
    <w:name w:val="WW8Num2z3"/>
    <w:rsid w:val="00F56B39"/>
    <w:rPr>
      <w:rFonts w:ascii="Symbol" w:hAnsi="Symbol"/>
    </w:rPr>
  </w:style>
  <w:style w:type="character" w:customStyle="1" w:styleId="WW8Num6z2">
    <w:name w:val="WW8Num6z2"/>
    <w:rsid w:val="00F56B39"/>
    <w:rPr>
      <w:rFonts w:ascii="Wingdings" w:hAnsi="Wingdings" w:cs="Wingdings"/>
    </w:rPr>
  </w:style>
  <w:style w:type="character" w:customStyle="1" w:styleId="WW8Num6z3">
    <w:name w:val="WW8Num6z3"/>
    <w:rsid w:val="00F56B39"/>
    <w:rPr>
      <w:rFonts w:ascii="Symbol" w:hAnsi="Symbol" w:cs="Symbol"/>
    </w:rPr>
  </w:style>
  <w:style w:type="character" w:customStyle="1" w:styleId="WW8Num6z4">
    <w:name w:val="WW8Num6z4"/>
    <w:rsid w:val="00F56B39"/>
    <w:rPr>
      <w:rFonts w:ascii="Courier New" w:hAnsi="Courier New" w:cs="Courier New"/>
    </w:rPr>
  </w:style>
  <w:style w:type="character" w:customStyle="1" w:styleId="WW8Num8z0">
    <w:name w:val="WW8Num8z0"/>
    <w:rsid w:val="00F56B3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18z0">
    <w:name w:val="WW8Num18z0"/>
    <w:rsid w:val="00F56B39"/>
    <w:rPr>
      <w:rFonts w:ascii="Symbol" w:hAnsi="Symbol" w:cs="Symbol"/>
    </w:rPr>
  </w:style>
  <w:style w:type="character" w:customStyle="1" w:styleId="WW8Num18z1">
    <w:name w:val="WW8Num18z1"/>
    <w:rsid w:val="00F56B39"/>
    <w:rPr>
      <w:rFonts w:ascii="Courier New" w:hAnsi="Courier New" w:cs="Courier New"/>
    </w:rPr>
  </w:style>
  <w:style w:type="character" w:customStyle="1" w:styleId="WW8Num18z2">
    <w:name w:val="WW8Num18z2"/>
    <w:rsid w:val="00F56B39"/>
    <w:rPr>
      <w:rFonts w:ascii="Wingdings" w:hAnsi="Wingdings" w:cs="Wingdings"/>
    </w:rPr>
  </w:style>
  <w:style w:type="character" w:customStyle="1" w:styleId="WW8Num19z0">
    <w:name w:val="WW8Num19z0"/>
    <w:rsid w:val="00F56B39"/>
    <w:rPr>
      <w:rFonts w:ascii="Symbol" w:hAnsi="Symbol"/>
      <w:b w:val="0"/>
    </w:rPr>
  </w:style>
  <w:style w:type="character" w:customStyle="1" w:styleId="WW8Num19z1">
    <w:name w:val="WW8Num19z1"/>
    <w:rsid w:val="00F56B39"/>
    <w:rPr>
      <w:rFonts w:ascii="Courier New" w:hAnsi="Courier New" w:cs="Courier New"/>
    </w:rPr>
  </w:style>
  <w:style w:type="character" w:customStyle="1" w:styleId="WW8Num19z2">
    <w:name w:val="WW8Num19z2"/>
    <w:rsid w:val="00F56B39"/>
    <w:rPr>
      <w:rFonts w:ascii="Wingdings" w:hAnsi="Wingdings"/>
    </w:rPr>
  </w:style>
  <w:style w:type="character" w:customStyle="1" w:styleId="WW8Num19z3">
    <w:name w:val="WW8Num19z3"/>
    <w:rsid w:val="00F56B39"/>
    <w:rPr>
      <w:rFonts w:ascii="Symbol" w:hAnsi="Symbol"/>
    </w:rPr>
  </w:style>
  <w:style w:type="character" w:customStyle="1" w:styleId="WW8Num23z0">
    <w:name w:val="WW8Num23z0"/>
    <w:rsid w:val="00F56B39"/>
    <w:rPr>
      <w:rFonts w:ascii="Symbol" w:hAnsi="Symbol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szCs w:val="28"/>
      <w:vertAlign w:val="baseline"/>
    </w:rPr>
  </w:style>
  <w:style w:type="character" w:customStyle="1" w:styleId="WW8Num24z0">
    <w:name w:val="WW8Num24z0"/>
    <w:rsid w:val="00F56B39"/>
    <w:rPr>
      <w:rFonts w:ascii="Symbol" w:hAnsi="Symbol"/>
      <w:b w:val="0"/>
    </w:rPr>
  </w:style>
  <w:style w:type="character" w:customStyle="1" w:styleId="WW8Num24z1">
    <w:name w:val="WW8Num24z1"/>
    <w:rsid w:val="00F56B39"/>
    <w:rPr>
      <w:rFonts w:ascii="Courier New" w:hAnsi="Courier New" w:cs="Courier New"/>
    </w:rPr>
  </w:style>
  <w:style w:type="character" w:customStyle="1" w:styleId="WW8Num24z2">
    <w:name w:val="WW8Num24z2"/>
    <w:rsid w:val="00F56B39"/>
    <w:rPr>
      <w:rFonts w:ascii="Wingdings" w:hAnsi="Wingdings"/>
    </w:rPr>
  </w:style>
  <w:style w:type="character" w:customStyle="1" w:styleId="WW8Num24z3">
    <w:name w:val="WW8Num24z3"/>
    <w:rsid w:val="00F56B39"/>
    <w:rPr>
      <w:rFonts w:ascii="Symbol" w:hAnsi="Symbol"/>
    </w:rPr>
  </w:style>
  <w:style w:type="character" w:customStyle="1" w:styleId="WW8Num26z0">
    <w:name w:val="WW8Num26z0"/>
    <w:rsid w:val="00F56B39"/>
    <w:rPr>
      <w:rFonts w:ascii="Symbol" w:hAnsi="Symbol"/>
      <w:b w:val="0"/>
    </w:rPr>
  </w:style>
  <w:style w:type="character" w:customStyle="1" w:styleId="WW8Num26z1">
    <w:name w:val="WW8Num26z1"/>
    <w:rsid w:val="00F56B39"/>
    <w:rPr>
      <w:rFonts w:ascii="Courier New" w:hAnsi="Courier New" w:cs="Courier New"/>
    </w:rPr>
  </w:style>
  <w:style w:type="character" w:customStyle="1" w:styleId="WW8Num26z2">
    <w:name w:val="WW8Num26z2"/>
    <w:rsid w:val="00F56B39"/>
    <w:rPr>
      <w:rFonts w:ascii="Wingdings" w:hAnsi="Wingdings"/>
    </w:rPr>
  </w:style>
  <w:style w:type="character" w:customStyle="1" w:styleId="WW8Num26z3">
    <w:name w:val="WW8Num26z3"/>
    <w:rsid w:val="00F56B39"/>
    <w:rPr>
      <w:rFonts w:ascii="Symbol" w:hAnsi="Symbol"/>
    </w:rPr>
  </w:style>
  <w:style w:type="character" w:customStyle="1" w:styleId="WW8Num27z0">
    <w:name w:val="WW8Num27z0"/>
    <w:rsid w:val="00F56B3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28z0">
    <w:name w:val="WW8Num28z0"/>
    <w:rsid w:val="00F56B39"/>
    <w:rPr>
      <w:rFonts w:ascii="Symbol" w:hAnsi="Symbol"/>
      <w:b w:val="0"/>
    </w:rPr>
  </w:style>
  <w:style w:type="character" w:customStyle="1" w:styleId="WW8Num28z1">
    <w:name w:val="WW8Num28z1"/>
    <w:rsid w:val="00F56B39"/>
    <w:rPr>
      <w:rFonts w:ascii="Courier New" w:hAnsi="Courier New" w:cs="Courier New"/>
    </w:rPr>
  </w:style>
  <w:style w:type="character" w:customStyle="1" w:styleId="WW8Num28z2">
    <w:name w:val="WW8Num28z2"/>
    <w:rsid w:val="00F56B39"/>
    <w:rPr>
      <w:rFonts w:ascii="Wingdings" w:hAnsi="Wingdings"/>
    </w:rPr>
  </w:style>
  <w:style w:type="character" w:customStyle="1" w:styleId="WW8Num28z3">
    <w:name w:val="WW8Num28z3"/>
    <w:rsid w:val="00F56B39"/>
    <w:rPr>
      <w:rFonts w:ascii="Symbol" w:hAnsi="Symbol"/>
    </w:rPr>
  </w:style>
  <w:style w:type="character" w:customStyle="1" w:styleId="WW8Num29z0">
    <w:name w:val="WW8Num29z0"/>
    <w:rsid w:val="00F56B39"/>
    <w:rPr>
      <w:rFonts w:ascii="Symbol" w:hAnsi="Symbol" w:cs="Symbol"/>
    </w:rPr>
  </w:style>
  <w:style w:type="character" w:customStyle="1" w:styleId="WW8Num29z1">
    <w:name w:val="WW8Num29z1"/>
    <w:rsid w:val="00F56B39"/>
    <w:rPr>
      <w:rFonts w:ascii="Courier New" w:hAnsi="Courier New" w:cs="Courier New"/>
    </w:rPr>
  </w:style>
  <w:style w:type="character" w:customStyle="1" w:styleId="WW8Num29z2">
    <w:name w:val="WW8Num29z2"/>
    <w:rsid w:val="00F56B39"/>
    <w:rPr>
      <w:rFonts w:ascii="Wingdings" w:hAnsi="Wingdings" w:cs="Wingdings"/>
    </w:rPr>
  </w:style>
  <w:style w:type="character" w:customStyle="1" w:styleId="WW8Num31z0">
    <w:name w:val="WW8Num31z0"/>
    <w:rsid w:val="00F56B39"/>
    <w:rPr>
      <w:rFonts w:ascii="Symbol" w:hAnsi="Symbol"/>
    </w:rPr>
  </w:style>
  <w:style w:type="character" w:customStyle="1" w:styleId="WW8Num31z1">
    <w:name w:val="WW8Num31z1"/>
    <w:rsid w:val="00F56B39"/>
    <w:rPr>
      <w:rFonts w:ascii="Courier New" w:hAnsi="Courier New" w:cs="Courier New"/>
    </w:rPr>
  </w:style>
  <w:style w:type="character" w:customStyle="1" w:styleId="WW8Num31z2">
    <w:name w:val="WW8Num31z2"/>
    <w:rsid w:val="00F56B39"/>
    <w:rPr>
      <w:rFonts w:ascii="Wingdings" w:hAnsi="Wingdings"/>
    </w:rPr>
  </w:style>
  <w:style w:type="character" w:customStyle="1" w:styleId="WW8Num34z0">
    <w:name w:val="WW8Num34z0"/>
    <w:rsid w:val="00F56B39"/>
    <w:rPr>
      <w:rFonts w:ascii="Symbol" w:hAnsi="Symbol"/>
      <w:b w:val="0"/>
    </w:rPr>
  </w:style>
  <w:style w:type="character" w:customStyle="1" w:styleId="WW8Num34z1">
    <w:name w:val="WW8Num34z1"/>
    <w:rsid w:val="00F56B39"/>
    <w:rPr>
      <w:rFonts w:ascii="Courier New" w:hAnsi="Courier New" w:cs="Courier New"/>
    </w:rPr>
  </w:style>
  <w:style w:type="character" w:customStyle="1" w:styleId="WW8Num34z2">
    <w:name w:val="WW8Num34z2"/>
    <w:rsid w:val="00F56B39"/>
    <w:rPr>
      <w:rFonts w:ascii="Wingdings" w:hAnsi="Wingdings"/>
    </w:rPr>
  </w:style>
  <w:style w:type="character" w:customStyle="1" w:styleId="WW8Num34z3">
    <w:name w:val="WW8Num34z3"/>
    <w:rsid w:val="00F56B39"/>
    <w:rPr>
      <w:rFonts w:ascii="Symbol" w:hAnsi="Symbol"/>
    </w:rPr>
  </w:style>
  <w:style w:type="character" w:customStyle="1" w:styleId="WW8Num35z0">
    <w:name w:val="WW8Num35z0"/>
    <w:rsid w:val="00F56B39"/>
    <w:rPr>
      <w:rFonts w:ascii="Symbol" w:hAnsi="Symbol"/>
    </w:rPr>
  </w:style>
  <w:style w:type="character" w:customStyle="1" w:styleId="WW8Num35z1">
    <w:name w:val="WW8Num35z1"/>
    <w:rsid w:val="00F56B39"/>
    <w:rPr>
      <w:rFonts w:ascii="Courier New" w:hAnsi="Courier New" w:cs="Courier New"/>
    </w:rPr>
  </w:style>
  <w:style w:type="character" w:customStyle="1" w:styleId="WW8Num35z2">
    <w:name w:val="WW8Num35z2"/>
    <w:rsid w:val="00F56B39"/>
    <w:rPr>
      <w:rFonts w:ascii="Wingdings" w:hAnsi="Wingdings"/>
    </w:rPr>
  </w:style>
  <w:style w:type="character" w:customStyle="1" w:styleId="WW8Num36z0">
    <w:name w:val="WW8Num36z0"/>
    <w:rsid w:val="00F56B39"/>
    <w:rPr>
      <w:rFonts w:ascii="Times New Roman" w:eastAsia="Times New Roman" w:hAnsi="Times New Roman" w:cs="Times New Roman"/>
    </w:rPr>
  </w:style>
  <w:style w:type="character" w:customStyle="1" w:styleId="WW8Num37z0">
    <w:name w:val="WW8Num37z0"/>
    <w:rsid w:val="00F56B39"/>
    <w:rPr>
      <w:rFonts w:ascii="Symbol" w:hAnsi="Symbol"/>
    </w:rPr>
  </w:style>
  <w:style w:type="character" w:customStyle="1" w:styleId="WW8Num37z1">
    <w:name w:val="WW8Num37z1"/>
    <w:rsid w:val="00F56B39"/>
    <w:rPr>
      <w:rFonts w:ascii="Courier New" w:hAnsi="Courier New" w:cs="Courier New"/>
    </w:rPr>
  </w:style>
  <w:style w:type="character" w:customStyle="1" w:styleId="WW8Num37z2">
    <w:name w:val="WW8Num37z2"/>
    <w:rsid w:val="00F56B39"/>
    <w:rPr>
      <w:rFonts w:ascii="Wingdings" w:hAnsi="Wingdings"/>
    </w:rPr>
  </w:style>
  <w:style w:type="character" w:customStyle="1" w:styleId="WW8Num38z0">
    <w:name w:val="WW8Num38z0"/>
    <w:rsid w:val="00F56B39"/>
    <w:rPr>
      <w:rFonts w:ascii="Symbol" w:hAnsi="Symbol"/>
    </w:rPr>
  </w:style>
  <w:style w:type="character" w:customStyle="1" w:styleId="WW8Num38z1">
    <w:name w:val="WW8Num38z1"/>
    <w:rsid w:val="00F56B39"/>
    <w:rPr>
      <w:rFonts w:ascii="Courier New" w:hAnsi="Courier New" w:cs="Courier New"/>
    </w:rPr>
  </w:style>
  <w:style w:type="character" w:customStyle="1" w:styleId="WW8Num38z2">
    <w:name w:val="WW8Num38z2"/>
    <w:rsid w:val="00F56B39"/>
    <w:rPr>
      <w:rFonts w:ascii="Wingdings" w:hAnsi="Wingdings"/>
    </w:rPr>
  </w:style>
  <w:style w:type="character" w:customStyle="1" w:styleId="WW8Num40z0">
    <w:name w:val="WW8Num40z0"/>
    <w:rsid w:val="00F56B3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St14z0">
    <w:name w:val="WW8NumSt14z0"/>
    <w:rsid w:val="00F56B39"/>
    <w:rPr>
      <w:rFonts w:ascii="Times New Roman" w:hAnsi="Times New Roman" w:cs="Times New Roman"/>
    </w:rPr>
  </w:style>
  <w:style w:type="character" w:customStyle="1" w:styleId="15">
    <w:name w:val="Основной шрифт абзаца1"/>
    <w:rsid w:val="00F56B39"/>
  </w:style>
  <w:style w:type="character" w:customStyle="1" w:styleId="41">
    <w:name w:val="Знак Знак4"/>
    <w:basedOn w:val="15"/>
    <w:rsid w:val="00F56B39"/>
    <w:rPr>
      <w:sz w:val="20"/>
      <w:szCs w:val="20"/>
    </w:rPr>
  </w:style>
  <w:style w:type="character" w:customStyle="1" w:styleId="af6">
    <w:name w:val="Символ сноски"/>
    <w:basedOn w:val="15"/>
    <w:rsid w:val="00F56B39"/>
    <w:rPr>
      <w:vertAlign w:val="superscript"/>
    </w:rPr>
  </w:style>
  <w:style w:type="character" w:customStyle="1" w:styleId="34">
    <w:name w:val="Знак Знак3"/>
    <w:basedOn w:val="15"/>
    <w:rsid w:val="00F56B39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Знак Знак2"/>
    <w:basedOn w:val="15"/>
    <w:rsid w:val="00F56B39"/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Символы концевой сноски"/>
    <w:rsid w:val="00F56B39"/>
    <w:rPr>
      <w:vertAlign w:val="superscript"/>
    </w:rPr>
  </w:style>
  <w:style w:type="character" w:customStyle="1" w:styleId="16">
    <w:name w:val="Знак Знак1"/>
    <w:basedOn w:val="15"/>
    <w:rsid w:val="00F56B39"/>
    <w:rPr>
      <w:rFonts w:ascii="Tahoma" w:hAnsi="Tahoma" w:cs="Tahoma"/>
      <w:sz w:val="16"/>
      <w:szCs w:val="16"/>
    </w:rPr>
  </w:style>
  <w:style w:type="character" w:customStyle="1" w:styleId="af8">
    <w:name w:val="Знак Знак"/>
    <w:basedOn w:val="15"/>
    <w:rsid w:val="00F56B39"/>
  </w:style>
  <w:style w:type="character" w:customStyle="1" w:styleId="25">
    <w:name w:val="Основной текст (2)_"/>
    <w:basedOn w:val="15"/>
    <w:rsid w:val="00F56B39"/>
    <w:rPr>
      <w:lang w:eastAsia="ar-SA" w:bidi="ar-SA"/>
    </w:rPr>
  </w:style>
  <w:style w:type="character" w:customStyle="1" w:styleId="af9">
    <w:name w:val="Основной текст_"/>
    <w:basedOn w:val="15"/>
    <w:rsid w:val="00F56B39"/>
    <w:rPr>
      <w:sz w:val="27"/>
      <w:szCs w:val="27"/>
      <w:lang w:eastAsia="ar-SA" w:bidi="ar-SA"/>
    </w:rPr>
  </w:style>
  <w:style w:type="character" w:customStyle="1" w:styleId="ArialUnicodeMS95pt">
    <w:name w:val="Основной текст + Arial Unicode MS;9;5 pt;Курсив"/>
    <w:basedOn w:val="af9"/>
    <w:rsid w:val="00F56B39"/>
    <w:rPr>
      <w:rFonts w:ascii="Arial Unicode MS" w:eastAsia="Arial Unicode MS" w:hAnsi="Arial Unicode MS" w:cs="Arial Unicode MS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35">
    <w:name w:val="Основной текст (3)_"/>
    <w:basedOn w:val="15"/>
    <w:rsid w:val="00F56B39"/>
    <w:rPr>
      <w:rFonts w:ascii="Arial Unicode MS" w:eastAsia="Arial Unicode MS" w:hAnsi="Arial Unicode MS"/>
      <w:sz w:val="19"/>
      <w:szCs w:val="19"/>
      <w:lang w:eastAsia="ar-SA" w:bidi="ar-SA"/>
    </w:rPr>
  </w:style>
  <w:style w:type="character" w:customStyle="1" w:styleId="85pt">
    <w:name w:val="Основной текст + 8;5 pt"/>
    <w:basedOn w:val="af9"/>
    <w:rsid w:val="00F56B3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paragraph" w:styleId="afa">
    <w:name w:val="List"/>
    <w:basedOn w:val="a5"/>
    <w:rsid w:val="00F56B39"/>
    <w:pPr>
      <w:spacing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7">
    <w:name w:val="Название1"/>
    <w:basedOn w:val="a"/>
    <w:rsid w:val="00F56B39"/>
    <w:pPr>
      <w:suppressLineNumbers/>
      <w:suppressAutoHyphens/>
      <w:spacing w:before="120" w:after="120"/>
    </w:pPr>
    <w:rPr>
      <w:rFonts w:eastAsia="Calibri" w:cs="Calibri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F56B39"/>
    <w:pPr>
      <w:suppressLineNumbers/>
      <w:suppressAutoHyphens/>
    </w:pPr>
    <w:rPr>
      <w:rFonts w:eastAsia="Calibri" w:cs="Calibri"/>
      <w:lang w:eastAsia="ar-SA"/>
    </w:rPr>
  </w:style>
  <w:style w:type="paragraph" w:styleId="afb">
    <w:name w:val="footnote text"/>
    <w:basedOn w:val="a"/>
    <w:link w:val="afc"/>
    <w:rsid w:val="00F56B39"/>
    <w:pPr>
      <w:suppressAutoHyphens/>
      <w:spacing w:after="0" w:line="240" w:lineRule="auto"/>
    </w:pPr>
    <w:rPr>
      <w:rFonts w:eastAsia="Calibri" w:cs="Calibri"/>
      <w:sz w:val="20"/>
      <w:szCs w:val="20"/>
      <w:lang w:eastAsia="ar-SA"/>
    </w:rPr>
  </w:style>
  <w:style w:type="character" w:customStyle="1" w:styleId="afc">
    <w:name w:val="Текст сноски Знак"/>
    <w:basedOn w:val="a0"/>
    <w:link w:val="afb"/>
    <w:rsid w:val="00F56B39"/>
    <w:rPr>
      <w:rFonts w:ascii="Calibri" w:eastAsia="Calibri" w:hAnsi="Calibri" w:cs="Calibri"/>
      <w:sz w:val="20"/>
      <w:szCs w:val="20"/>
      <w:lang w:eastAsia="ar-SA"/>
    </w:rPr>
  </w:style>
  <w:style w:type="paragraph" w:styleId="afd">
    <w:name w:val="endnote text"/>
    <w:basedOn w:val="a"/>
    <w:link w:val="afe"/>
    <w:rsid w:val="00F56B3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e">
    <w:name w:val="Текст концевой сноски Знак"/>
    <w:basedOn w:val="a0"/>
    <w:link w:val="afd"/>
    <w:rsid w:val="00F56B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Знак"/>
    <w:basedOn w:val="a"/>
    <w:rsid w:val="00F56B3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6">
    <w:name w:val="Основной текст (2)"/>
    <w:basedOn w:val="a"/>
    <w:rsid w:val="00F56B39"/>
    <w:pPr>
      <w:widowControl w:val="0"/>
      <w:shd w:val="clear" w:color="auto" w:fill="FFFFFF"/>
      <w:suppressAutoHyphens/>
      <w:spacing w:after="240" w:line="274" w:lineRule="exact"/>
      <w:jc w:val="center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19">
    <w:name w:val="Основной текст1"/>
    <w:basedOn w:val="a"/>
    <w:rsid w:val="00F56B39"/>
    <w:pPr>
      <w:widowControl w:val="0"/>
      <w:shd w:val="clear" w:color="auto" w:fill="FFFFFF"/>
      <w:suppressAutoHyphens/>
      <w:spacing w:after="0" w:line="638" w:lineRule="exact"/>
      <w:ind w:hanging="360"/>
      <w:jc w:val="center"/>
    </w:pPr>
    <w:rPr>
      <w:rFonts w:ascii="Times New Roman" w:hAnsi="Times New Roman" w:cs="Calibri"/>
      <w:sz w:val="27"/>
      <w:szCs w:val="27"/>
      <w:lang w:eastAsia="ar-SA"/>
    </w:rPr>
  </w:style>
  <w:style w:type="paragraph" w:customStyle="1" w:styleId="27">
    <w:name w:val="Основной текст2"/>
    <w:basedOn w:val="a"/>
    <w:rsid w:val="00F56B39"/>
    <w:pPr>
      <w:widowControl w:val="0"/>
      <w:shd w:val="clear" w:color="auto" w:fill="FFFFFF"/>
      <w:suppressAutoHyphens/>
      <w:spacing w:after="0" w:line="274" w:lineRule="exact"/>
      <w:ind w:hanging="340"/>
    </w:pPr>
    <w:rPr>
      <w:rFonts w:ascii="Times New Roman" w:hAnsi="Times New Roman" w:cs="Calibri"/>
      <w:color w:val="000000"/>
      <w:lang w:eastAsia="ar-SA"/>
    </w:rPr>
  </w:style>
  <w:style w:type="paragraph" w:customStyle="1" w:styleId="36">
    <w:name w:val="Основной текст (3)"/>
    <w:basedOn w:val="a"/>
    <w:rsid w:val="00F56B39"/>
    <w:pPr>
      <w:widowControl w:val="0"/>
      <w:shd w:val="clear" w:color="auto" w:fill="FFFFFF"/>
      <w:suppressAutoHyphens/>
      <w:spacing w:before="120" w:after="0" w:line="230" w:lineRule="exact"/>
    </w:pPr>
    <w:rPr>
      <w:rFonts w:ascii="Arial Unicode MS" w:eastAsia="Arial Unicode MS" w:hAnsi="Arial Unicode MS" w:cs="Calibri"/>
      <w:sz w:val="19"/>
      <w:szCs w:val="19"/>
      <w:lang w:eastAsia="ar-SA"/>
    </w:rPr>
  </w:style>
  <w:style w:type="paragraph" w:customStyle="1" w:styleId="aff0">
    <w:name w:val="Содержимое таблицы"/>
    <w:basedOn w:val="a"/>
    <w:rsid w:val="00F56B39"/>
    <w:pPr>
      <w:suppressLineNumbers/>
      <w:suppressAutoHyphens/>
    </w:pPr>
    <w:rPr>
      <w:rFonts w:eastAsia="Calibri" w:cs="Calibri"/>
      <w:lang w:eastAsia="ar-SA"/>
    </w:rPr>
  </w:style>
  <w:style w:type="paragraph" w:customStyle="1" w:styleId="aff1">
    <w:name w:val="Заголовок таблицы"/>
    <w:basedOn w:val="aff0"/>
    <w:rsid w:val="00F56B39"/>
    <w:pPr>
      <w:jc w:val="center"/>
    </w:pPr>
    <w:rPr>
      <w:b/>
      <w:bCs/>
    </w:rPr>
  </w:style>
  <w:style w:type="paragraph" w:customStyle="1" w:styleId="aff2">
    <w:name w:val="Содержимое врезки"/>
    <w:basedOn w:val="a5"/>
    <w:rsid w:val="00F56B39"/>
    <w:pPr>
      <w:spacing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8">
    <w:name w:val="Абзац списка2"/>
    <w:basedOn w:val="a"/>
    <w:rsid w:val="00F56B39"/>
    <w:pPr>
      <w:ind w:left="720"/>
      <w:contextualSpacing/>
    </w:pPr>
  </w:style>
  <w:style w:type="character" w:styleId="aff3">
    <w:name w:val="endnote reference"/>
    <w:rsid w:val="00F56B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2.png"/><Relationship Id="rId299" Type="http://schemas.openxmlformats.org/officeDocument/2006/relationships/oleObject" Target="embeddings/oleObject78.bin"/><Relationship Id="rId671" Type="http://schemas.openxmlformats.org/officeDocument/2006/relationships/image" Target="media/image424.wmf"/><Relationship Id="rId21" Type="http://schemas.openxmlformats.org/officeDocument/2006/relationships/oleObject" Target="embeddings/oleObject5.bin"/><Relationship Id="rId63" Type="http://schemas.openxmlformats.org/officeDocument/2006/relationships/oleObject" Target="embeddings/oleObject19.bin"/><Relationship Id="rId159" Type="http://schemas.openxmlformats.org/officeDocument/2006/relationships/image" Target="media/image99.wmf"/><Relationship Id="rId324" Type="http://schemas.openxmlformats.org/officeDocument/2006/relationships/image" Target="media/image228.wmf"/><Relationship Id="rId366" Type="http://schemas.openxmlformats.org/officeDocument/2006/relationships/image" Target="media/image249.wmf"/><Relationship Id="rId531" Type="http://schemas.openxmlformats.org/officeDocument/2006/relationships/oleObject" Target="embeddings/oleObject194.bin"/><Relationship Id="rId573" Type="http://schemas.openxmlformats.org/officeDocument/2006/relationships/oleObject" Target="embeddings/oleObject215.bin"/><Relationship Id="rId629" Type="http://schemas.openxmlformats.org/officeDocument/2006/relationships/image" Target="media/image383.wmf"/><Relationship Id="rId170" Type="http://schemas.openxmlformats.org/officeDocument/2006/relationships/oleObject" Target="embeddings/oleObject59.bin"/><Relationship Id="rId226" Type="http://schemas.openxmlformats.org/officeDocument/2006/relationships/image" Target="media/image160.png"/><Relationship Id="rId433" Type="http://schemas.openxmlformats.org/officeDocument/2006/relationships/oleObject" Target="embeddings/oleObject145.bin"/><Relationship Id="rId268" Type="http://schemas.openxmlformats.org/officeDocument/2006/relationships/image" Target="media/image200.wmf"/><Relationship Id="rId475" Type="http://schemas.openxmlformats.org/officeDocument/2006/relationships/oleObject" Target="embeddings/oleObject166.bin"/><Relationship Id="rId640" Type="http://schemas.openxmlformats.org/officeDocument/2006/relationships/image" Target="media/image394.wmf"/><Relationship Id="rId682" Type="http://schemas.openxmlformats.org/officeDocument/2006/relationships/fontTable" Target="fontTable.xml"/><Relationship Id="rId32" Type="http://schemas.openxmlformats.org/officeDocument/2006/relationships/image" Target="media/image18.wmf"/><Relationship Id="rId74" Type="http://schemas.openxmlformats.org/officeDocument/2006/relationships/image" Target="media/image45.png"/><Relationship Id="rId128" Type="http://schemas.openxmlformats.org/officeDocument/2006/relationships/image" Target="media/image79.png"/><Relationship Id="rId335" Type="http://schemas.openxmlformats.org/officeDocument/2006/relationships/oleObject" Target="embeddings/oleObject96.bin"/><Relationship Id="rId377" Type="http://schemas.openxmlformats.org/officeDocument/2006/relationships/oleObject" Target="embeddings/oleObject117.bin"/><Relationship Id="rId500" Type="http://schemas.openxmlformats.org/officeDocument/2006/relationships/image" Target="media/image316.wmf"/><Relationship Id="rId542" Type="http://schemas.openxmlformats.org/officeDocument/2006/relationships/image" Target="media/image337.wmf"/><Relationship Id="rId584" Type="http://schemas.openxmlformats.org/officeDocument/2006/relationships/image" Target="media/image358.wmf"/><Relationship Id="rId5" Type="http://schemas.openxmlformats.org/officeDocument/2006/relationships/footnotes" Target="footnotes.xml"/><Relationship Id="rId181" Type="http://schemas.openxmlformats.org/officeDocument/2006/relationships/image" Target="media/image115.png"/><Relationship Id="rId237" Type="http://schemas.openxmlformats.org/officeDocument/2006/relationships/image" Target="media/image171.png"/><Relationship Id="rId402" Type="http://schemas.openxmlformats.org/officeDocument/2006/relationships/image" Target="media/image267.wmf"/><Relationship Id="rId279" Type="http://schemas.openxmlformats.org/officeDocument/2006/relationships/oleObject" Target="embeddings/oleObject68.bin"/><Relationship Id="rId444" Type="http://schemas.openxmlformats.org/officeDocument/2006/relationships/image" Target="media/image288.wmf"/><Relationship Id="rId486" Type="http://schemas.openxmlformats.org/officeDocument/2006/relationships/image" Target="media/image309.wmf"/><Relationship Id="rId651" Type="http://schemas.openxmlformats.org/officeDocument/2006/relationships/image" Target="media/image405.wmf"/><Relationship Id="rId43" Type="http://schemas.openxmlformats.org/officeDocument/2006/relationships/image" Target="media/image25.png"/><Relationship Id="rId139" Type="http://schemas.openxmlformats.org/officeDocument/2006/relationships/image" Target="media/image86.png"/><Relationship Id="rId290" Type="http://schemas.openxmlformats.org/officeDocument/2006/relationships/image" Target="media/image211.wmf"/><Relationship Id="rId304" Type="http://schemas.openxmlformats.org/officeDocument/2006/relationships/image" Target="media/image218.wmf"/><Relationship Id="rId346" Type="http://schemas.openxmlformats.org/officeDocument/2006/relationships/image" Target="media/image239.wmf"/><Relationship Id="rId388" Type="http://schemas.openxmlformats.org/officeDocument/2006/relationships/image" Target="media/image260.wmf"/><Relationship Id="rId511" Type="http://schemas.openxmlformats.org/officeDocument/2006/relationships/oleObject" Target="embeddings/oleObject184.bin"/><Relationship Id="rId553" Type="http://schemas.openxmlformats.org/officeDocument/2006/relationships/oleObject" Target="embeddings/oleObject205.bin"/><Relationship Id="rId609" Type="http://schemas.openxmlformats.org/officeDocument/2006/relationships/oleObject" Target="embeddings/oleObject233.bin"/><Relationship Id="rId85" Type="http://schemas.openxmlformats.org/officeDocument/2006/relationships/image" Target="media/image52.png"/><Relationship Id="rId150" Type="http://schemas.openxmlformats.org/officeDocument/2006/relationships/image" Target="media/image93.png"/><Relationship Id="rId192" Type="http://schemas.openxmlformats.org/officeDocument/2006/relationships/image" Target="media/image126.png"/><Relationship Id="rId206" Type="http://schemas.openxmlformats.org/officeDocument/2006/relationships/image" Target="media/image140.png"/><Relationship Id="rId413" Type="http://schemas.openxmlformats.org/officeDocument/2006/relationships/oleObject" Target="embeddings/oleObject135.bin"/><Relationship Id="rId595" Type="http://schemas.openxmlformats.org/officeDocument/2006/relationships/oleObject" Target="embeddings/oleObject226.bin"/><Relationship Id="rId248" Type="http://schemas.openxmlformats.org/officeDocument/2006/relationships/image" Target="media/image182.png"/><Relationship Id="rId455" Type="http://schemas.openxmlformats.org/officeDocument/2006/relationships/oleObject" Target="embeddings/oleObject156.bin"/><Relationship Id="rId497" Type="http://schemas.openxmlformats.org/officeDocument/2006/relationships/oleObject" Target="embeddings/oleObject177.bin"/><Relationship Id="rId620" Type="http://schemas.openxmlformats.org/officeDocument/2006/relationships/image" Target="media/image376.wmf"/><Relationship Id="rId662" Type="http://schemas.openxmlformats.org/officeDocument/2006/relationships/image" Target="media/image415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36.bin"/><Relationship Id="rId315" Type="http://schemas.openxmlformats.org/officeDocument/2006/relationships/oleObject" Target="embeddings/oleObject86.bin"/><Relationship Id="rId357" Type="http://schemas.openxmlformats.org/officeDocument/2006/relationships/oleObject" Target="embeddings/oleObject107.bin"/><Relationship Id="rId522" Type="http://schemas.openxmlformats.org/officeDocument/2006/relationships/image" Target="media/image327.wmf"/><Relationship Id="rId54" Type="http://schemas.openxmlformats.org/officeDocument/2006/relationships/oleObject" Target="embeddings/oleObject16.bin"/><Relationship Id="rId96" Type="http://schemas.openxmlformats.org/officeDocument/2006/relationships/oleObject" Target="embeddings/oleObject31.bin"/><Relationship Id="rId161" Type="http://schemas.openxmlformats.org/officeDocument/2006/relationships/image" Target="media/image100.png"/><Relationship Id="rId217" Type="http://schemas.openxmlformats.org/officeDocument/2006/relationships/image" Target="media/image151.png"/><Relationship Id="rId399" Type="http://schemas.openxmlformats.org/officeDocument/2006/relationships/oleObject" Target="embeddings/oleObject128.bin"/><Relationship Id="rId564" Type="http://schemas.openxmlformats.org/officeDocument/2006/relationships/image" Target="media/image348.wmf"/><Relationship Id="rId259" Type="http://schemas.openxmlformats.org/officeDocument/2006/relationships/image" Target="media/image193.png"/><Relationship Id="rId424" Type="http://schemas.openxmlformats.org/officeDocument/2006/relationships/image" Target="media/image278.wmf"/><Relationship Id="rId466" Type="http://schemas.openxmlformats.org/officeDocument/2006/relationships/image" Target="media/image299.wmf"/><Relationship Id="rId631" Type="http://schemas.openxmlformats.org/officeDocument/2006/relationships/image" Target="media/image385.wmf"/><Relationship Id="rId673" Type="http://schemas.openxmlformats.org/officeDocument/2006/relationships/image" Target="media/image426.wmf"/><Relationship Id="rId23" Type="http://schemas.openxmlformats.org/officeDocument/2006/relationships/image" Target="media/image12.wmf"/><Relationship Id="rId119" Type="http://schemas.openxmlformats.org/officeDocument/2006/relationships/oleObject" Target="embeddings/oleObject40.bin"/><Relationship Id="rId270" Type="http://schemas.openxmlformats.org/officeDocument/2006/relationships/image" Target="media/image201.wmf"/><Relationship Id="rId326" Type="http://schemas.openxmlformats.org/officeDocument/2006/relationships/image" Target="media/image229.wmf"/><Relationship Id="rId533" Type="http://schemas.openxmlformats.org/officeDocument/2006/relationships/oleObject" Target="embeddings/oleObject195.bin"/><Relationship Id="rId65" Type="http://schemas.openxmlformats.org/officeDocument/2006/relationships/oleObject" Target="embeddings/oleObject20.bin"/><Relationship Id="rId130" Type="http://schemas.openxmlformats.org/officeDocument/2006/relationships/oleObject" Target="embeddings/oleObject44.bin"/><Relationship Id="rId368" Type="http://schemas.openxmlformats.org/officeDocument/2006/relationships/image" Target="media/image250.wmf"/><Relationship Id="rId575" Type="http://schemas.openxmlformats.org/officeDocument/2006/relationships/oleObject" Target="embeddings/oleObject216.bin"/><Relationship Id="rId172" Type="http://schemas.openxmlformats.org/officeDocument/2006/relationships/image" Target="media/image107.wmf"/><Relationship Id="rId228" Type="http://schemas.openxmlformats.org/officeDocument/2006/relationships/image" Target="media/image162.png"/><Relationship Id="rId435" Type="http://schemas.openxmlformats.org/officeDocument/2006/relationships/oleObject" Target="embeddings/oleObject146.bin"/><Relationship Id="rId477" Type="http://schemas.openxmlformats.org/officeDocument/2006/relationships/oleObject" Target="embeddings/oleObject167.bin"/><Relationship Id="rId600" Type="http://schemas.openxmlformats.org/officeDocument/2006/relationships/image" Target="media/image366.wmf"/><Relationship Id="rId642" Type="http://schemas.openxmlformats.org/officeDocument/2006/relationships/image" Target="media/image396.wmf"/><Relationship Id="rId281" Type="http://schemas.openxmlformats.org/officeDocument/2006/relationships/oleObject" Target="embeddings/oleObject69.bin"/><Relationship Id="rId337" Type="http://schemas.openxmlformats.org/officeDocument/2006/relationships/oleObject" Target="embeddings/oleObject97.bin"/><Relationship Id="rId502" Type="http://schemas.openxmlformats.org/officeDocument/2006/relationships/image" Target="media/image317.wmf"/><Relationship Id="rId34" Type="http://schemas.openxmlformats.org/officeDocument/2006/relationships/image" Target="media/image19.png"/><Relationship Id="rId76" Type="http://schemas.openxmlformats.org/officeDocument/2006/relationships/oleObject" Target="embeddings/oleObject24.bin"/><Relationship Id="rId141" Type="http://schemas.openxmlformats.org/officeDocument/2006/relationships/oleObject" Target="embeddings/oleObject48.bin"/><Relationship Id="rId379" Type="http://schemas.openxmlformats.org/officeDocument/2006/relationships/oleObject" Target="embeddings/oleObject118.bin"/><Relationship Id="rId544" Type="http://schemas.openxmlformats.org/officeDocument/2006/relationships/image" Target="media/image338.wmf"/><Relationship Id="rId586" Type="http://schemas.openxmlformats.org/officeDocument/2006/relationships/image" Target="media/image359.wmf"/><Relationship Id="rId7" Type="http://schemas.openxmlformats.org/officeDocument/2006/relationships/image" Target="media/image1.png"/><Relationship Id="rId183" Type="http://schemas.openxmlformats.org/officeDocument/2006/relationships/image" Target="media/image117.png"/><Relationship Id="rId239" Type="http://schemas.openxmlformats.org/officeDocument/2006/relationships/image" Target="media/image173.png"/><Relationship Id="rId390" Type="http://schemas.openxmlformats.org/officeDocument/2006/relationships/image" Target="media/image261.wmf"/><Relationship Id="rId404" Type="http://schemas.openxmlformats.org/officeDocument/2006/relationships/image" Target="media/image268.wmf"/><Relationship Id="rId446" Type="http://schemas.openxmlformats.org/officeDocument/2006/relationships/image" Target="media/image289.wmf"/><Relationship Id="rId611" Type="http://schemas.openxmlformats.org/officeDocument/2006/relationships/oleObject" Target="embeddings/oleObject234.bin"/><Relationship Id="rId653" Type="http://schemas.openxmlformats.org/officeDocument/2006/relationships/image" Target="media/image407.wmf"/><Relationship Id="rId250" Type="http://schemas.openxmlformats.org/officeDocument/2006/relationships/image" Target="media/image184.png"/><Relationship Id="rId292" Type="http://schemas.openxmlformats.org/officeDocument/2006/relationships/image" Target="media/image212.wmf"/><Relationship Id="rId306" Type="http://schemas.openxmlformats.org/officeDocument/2006/relationships/image" Target="media/image219.wmf"/><Relationship Id="rId488" Type="http://schemas.openxmlformats.org/officeDocument/2006/relationships/image" Target="media/image310.wmf"/><Relationship Id="rId45" Type="http://schemas.openxmlformats.org/officeDocument/2006/relationships/oleObject" Target="embeddings/oleObject13.bin"/><Relationship Id="rId87" Type="http://schemas.openxmlformats.org/officeDocument/2006/relationships/oleObject" Target="embeddings/oleObject28.bin"/><Relationship Id="rId110" Type="http://schemas.openxmlformats.org/officeDocument/2006/relationships/image" Target="media/image68.wmf"/><Relationship Id="rId348" Type="http://schemas.openxmlformats.org/officeDocument/2006/relationships/image" Target="media/image240.wmf"/><Relationship Id="rId513" Type="http://schemas.openxmlformats.org/officeDocument/2006/relationships/oleObject" Target="embeddings/oleObject185.bin"/><Relationship Id="rId555" Type="http://schemas.openxmlformats.org/officeDocument/2006/relationships/oleObject" Target="embeddings/oleObject206.bin"/><Relationship Id="rId597" Type="http://schemas.openxmlformats.org/officeDocument/2006/relationships/oleObject" Target="embeddings/oleObject227.bin"/><Relationship Id="rId152" Type="http://schemas.openxmlformats.org/officeDocument/2006/relationships/oleObject" Target="embeddings/oleObject52.bin"/><Relationship Id="rId194" Type="http://schemas.openxmlformats.org/officeDocument/2006/relationships/image" Target="media/image128.png"/><Relationship Id="rId208" Type="http://schemas.openxmlformats.org/officeDocument/2006/relationships/image" Target="media/image142.png"/><Relationship Id="rId415" Type="http://schemas.openxmlformats.org/officeDocument/2006/relationships/oleObject" Target="embeddings/oleObject136.bin"/><Relationship Id="rId457" Type="http://schemas.openxmlformats.org/officeDocument/2006/relationships/oleObject" Target="embeddings/oleObject157.bin"/><Relationship Id="rId622" Type="http://schemas.openxmlformats.org/officeDocument/2006/relationships/image" Target="media/image377.wmf"/><Relationship Id="rId261" Type="http://schemas.openxmlformats.org/officeDocument/2006/relationships/image" Target="media/image195.png"/><Relationship Id="rId499" Type="http://schemas.openxmlformats.org/officeDocument/2006/relationships/oleObject" Target="embeddings/oleObject178.bin"/><Relationship Id="rId664" Type="http://schemas.openxmlformats.org/officeDocument/2006/relationships/image" Target="media/image417.wmf"/><Relationship Id="rId14" Type="http://schemas.openxmlformats.org/officeDocument/2006/relationships/image" Target="media/image6.wmf"/><Relationship Id="rId56" Type="http://schemas.openxmlformats.org/officeDocument/2006/relationships/image" Target="media/image34.wmf"/><Relationship Id="rId317" Type="http://schemas.openxmlformats.org/officeDocument/2006/relationships/oleObject" Target="embeddings/oleObject87.bin"/><Relationship Id="rId359" Type="http://schemas.openxmlformats.org/officeDocument/2006/relationships/oleObject" Target="embeddings/oleObject108.bin"/><Relationship Id="rId524" Type="http://schemas.openxmlformats.org/officeDocument/2006/relationships/image" Target="media/image328.wmf"/><Relationship Id="rId566" Type="http://schemas.openxmlformats.org/officeDocument/2006/relationships/image" Target="media/image349.wmf"/><Relationship Id="rId98" Type="http://schemas.openxmlformats.org/officeDocument/2006/relationships/oleObject" Target="embeddings/oleObject32.bin"/><Relationship Id="rId121" Type="http://schemas.openxmlformats.org/officeDocument/2006/relationships/image" Target="media/image75.wmf"/><Relationship Id="rId163" Type="http://schemas.openxmlformats.org/officeDocument/2006/relationships/image" Target="media/image101.png"/><Relationship Id="rId219" Type="http://schemas.openxmlformats.org/officeDocument/2006/relationships/image" Target="media/image153.png"/><Relationship Id="rId370" Type="http://schemas.openxmlformats.org/officeDocument/2006/relationships/image" Target="media/image251.wmf"/><Relationship Id="rId426" Type="http://schemas.openxmlformats.org/officeDocument/2006/relationships/image" Target="media/image279.wmf"/><Relationship Id="rId633" Type="http://schemas.openxmlformats.org/officeDocument/2006/relationships/image" Target="media/image387.wmf"/><Relationship Id="rId230" Type="http://schemas.openxmlformats.org/officeDocument/2006/relationships/image" Target="media/image164.png"/><Relationship Id="rId468" Type="http://schemas.openxmlformats.org/officeDocument/2006/relationships/image" Target="media/image300.wmf"/><Relationship Id="rId675" Type="http://schemas.openxmlformats.org/officeDocument/2006/relationships/image" Target="media/image428.wmf"/><Relationship Id="rId25" Type="http://schemas.openxmlformats.org/officeDocument/2006/relationships/image" Target="media/image13.png"/><Relationship Id="rId67" Type="http://schemas.openxmlformats.org/officeDocument/2006/relationships/image" Target="media/image41.wmf"/><Relationship Id="rId272" Type="http://schemas.openxmlformats.org/officeDocument/2006/relationships/image" Target="media/image202.wmf"/><Relationship Id="rId328" Type="http://schemas.openxmlformats.org/officeDocument/2006/relationships/image" Target="media/image230.wmf"/><Relationship Id="rId535" Type="http://schemas.openxmlformats.org/officeDocument/2006/relationships/oleObject" Target="embeddings/oleObject196.bin"/><Relationship Id="rId577" Type="http://schemas.openxmlformats.org/officeDocument/2006/relationships/oleObject" Target="embeddings/oleObject217.bin"/><Relationship Id="rId132" Type="http://schemas.openxmlformats.org/officeDocument/2006/relationships/image" Target="media/image82.wmf"/><Relationship Id="rId174" Type="http://schemas.openxmlformats.org/officeDocument/2006/relationships/image" Target="media/image108.png"/><Relationship Id="rId381" Type="http://schemas.openxmlformats.org/officeDocument/2006/relationships/oleObject" Target="embeddings/oleObject119.bin"/><Relationship Id="rId602" Type="http://schemas.openxmlformats.org/officeDocument/2006/relationships/image" Target="media/image367.wmf"/><Relationship Id="rId241" Type="http://schemas.openxmlformats.org/officeDocument/2006/relationships/image" Target="media/image175.png"/><Relationship Id="rId437" Type="http://schemas.openxmlformats.org/officeDocument/2006/relationships/oleObject" Target="embeddings/oleObject147.bin"/><Relationship Id="rId479" Type="http://schemas.openxmlformats.org/officeDocument/2006/relationships/oleObject" Target="embeddings/oleObject168.bin"/><Relationship Id="rId644" Type="http://schemas.openxmlformats.org/officeDocument/2006/relationships/image" Target="media/image398.wmf"/><Relationship Id="rId36" Type="http://schemas.openxmlformats.org/officeDocument/2006/relationships/oleObject" Target="embeddings/oleObject10.bin"/><Relationship Id="rId283" Type="http://schemas.openxmlformats.org/officeDocument/2006/relationships/oleObject" Target="embeddings/oleObject70.bin"/><Relationship Id="rId339" Type="http://schemas.openxmlformats.org/officeDocument/2006/relationships/oleObject" Target="embeddings/oleObject98.bin"/><Relationship Id="rId490" Type="http://schemas.openxmlformats.org/officeDocument/2006/relationships/image" Target="media/image311.wmf"/><Relationship Id="rId504" Type="http://schemas.openxmlformats.org/officeDocument/2006/relationships/image" Target="media/image318.wmf"/><Relationship Id="rId546" Type="http://schemas.openxmlformats.org/officeDocument/2006/relationships/image" Target="media/image339.wmf"/><Relationship Id="rId78" Type="http://schemas.openxmlformats.org/officeDocument/2006/relationships/image" Target="media/image48.wmf"/><Relationship Id="rId101" Type="http://schemas.openxmlformats.org/officeDocument/2006/relationships/oleObject" Target="embeddings/oleObject33.bin"/><Relationship Id="rId143" Type="http://schemas.openxmlformats.org/officeDocument/2006/relationships/oleObject" Target="embeddings/oleObject49.bin"/><Relationship Id="rId185" Type="http://schemas.openxmlformats.org/officeDocument/2006/relationships/image" Target="media/image119.png"/><Relationship Id="rId350" Type="http://schemas.openxmlformats.org/officeDocument/2006/relationships/image" Target="media/image241.wmf"/><Relationship Id="rId406" Type="http://schemas.openxmlformats.org/officeDocument/2006/relationships/image" Target="media/image269.wmf"/><Relationship Id="rId588" Type="http://schemas.openxmlformats.org/officeDocument/2006/relationships/image" Target="media/image360.wmf"/><Relationship Id="rId9" Type="http://schemas.openxmlformats.org/officeDocument/2006/relationships/oleObject" Target="embeddings/oleObject1.bin"/><Relationship Id="rId210" Type="http://schemas.openxmlformats.org/officeDocument/2006/relationships/image" Target="media/image144.png"/><Relationship Id="rId392" Type="http://schemas.openxmlformats.org/officeDocument/2006/relationships/image" Target="media/image262.wmf"/><Relationship Id="rId448" Type="http://schemas.openxmlformats.org/officeDocument/2006/relationships/image" Target="media/image290.wmf"/><Relationship Id="rId613" Type="http://schemas.openxmlformats.org/officeDocument/2006/relationships/oleObject" Target="embeddings/oleObject235.bin"/><Relationship Id="rId655" Type="http://schemas.openxmlformats.org/officeDocument/2006/relationships/image" Target="media/image408.wmf"/><Relationship Id="rId252" Type="http://schemas.openxmlformats.org/officeDocument/2006/relationships/image" Target="media/image186.png"/><Relationship Id="rId294" Type="http://schemas.openxmlformats.org/officeDocument/2006/relationships/image" Target="media/image213.wmf"/><Relationship Id="rId308" Type="http://schemas.openxmlformats.org/officeDocument/2006/relationships/image" Target="media/image220.wmf"/><Relationship Id="rId515" Type="http://schemas.openxmlformats.org/officeDocument/2006/relationships/oleObject" Target="embeddings/oleObject186.bin"/><Relationship Id="rId47" Type="http://schemas.openxmlformats.org/officeDocument/2006/relationships/image" Target="media/image28.wmf"/><Relationship Id="rId89" Type="http://schemas.openxmlformats.org/officeDocument/2006/relationships/image" Target="media/image55.wmf"/><Relationship Id="rId112" Type="http://schemas.openxmlformats.org/officeDocument/2006/relationships/image" Target="media/image69.png"/><Relationship Id="rId154" Type="http://schemas.openxmlformats.org/officeDocument/2006/relationships/image" Target="media/image96.wmf"/><Relationship Id="rId361" Type="http://schemas.openxmlformats.org/officeDocument/2006/relationships/oleObject" Target="embeddings/oleObject109.bin"/><Relationship Id="rId557" Type="http://schemas.openxmlformats.org/officeDocument/2006/relationships/oleObject" Target="embeddings/oleObject207.bin"/><Relationship Id="rId599" Type="http://schemas.openxmlformats.org/officeDocument/2006/relationships/oleObject" Target="embeddings/oleObject228.bin"/><Relationship Id="rId196" Type="http://schemas.openxmlformats.org/officeDocument/2006/relationships/image" Target="media/image130.png"/><Relationship Id="rId417" Type="http://schemas.openxmlformats.org/officeDocument/2006/relationships/oleObject" Target="embeddings/oleObject137.bin"/><Relationship Id="rId459" Type="http://schemas.openxmlformats.org/officeDocument/2006/relationships/oleObject" Target="embeddings/oleObject158.bin"/><Relationship Id="rId624" Type="http://schemas.openxmlformats.org/officeDocument/2006/relationships/image" Target="media/image378.wmf"/><Relationship Id="rId666" Type="http://schemas.openxmlformats.org/officeDocument/2006/relationships/image" Target="media/image419.wmf"/><Relationship Id="rId16" Type="http://schemas.openxmlformats.org/officeDocument/2006/relationships/image" Target="media/image7.png"/><Relationship Id="rId221" Type="http://schemas.openxmlformats.org/officeDocument/2006/relationships/image" Target="media/image155.png"/><Relationship Id="rId263" Type="http://schemas.openxmlformats.org/officeDocument/2006/relationships/image" Target="media/image197.png"/><Relationship Id="rId319" Type="http://schemas.openxmlformats.org/officeDocument/2006/relationships/oleObject" Target="embeddings/oleObject88.bin"/><Relationship Id="rId470" Type="http://schemas.openxmlformats.org/officeDocument/2006/relationships/image" Target="media/image301.wmf"/><Relationship Id="rId526" Type="http://schemas.openxmlformats.org/officeDocument/2006/relationships/image" Target="media/image329.wmf"/><Relationship Id="rId58" Type="http://schemas.openxmlformats.org/officeDocument/2006/relationships/image" Target="media/image35.png"/><Relationship Id="rId123" Type="http://schemas.openxmlformats.org/officeDocument/2006/relationships/image" Target="media/image76.png"/><Relationship Id="rId330" Type="http://schemas.openxmlformats.org/officeDocument/2006/relationships/image" Target="media/image231.wmf"/><Relationship Id="rId568" Type="http://schemas.openxmlformats.org/officeDocument/2006/relationships/image" Target="media/image350.wmf"/><Relationship Id="rId165" Type="http://schemas.openxmlformats.org/officeDocument/2006/relationships/oleObject" Target="embeddings/oleObject57.bin"/><Relationship Id="rId372" Type="http://schemas.openxmlformats.org/officeDocument/2006/relationships/image" Target="media/image252.wmf"/><Relationship Id="rId428" Type="http://schemas.openxmlformats.org/officeDocument/2006/relationships/image" Target="media/image280.wmf"/><Relationship Id="rId635" Type="http://schemas.openxmlformats.org/officeDocument/2006/relationships/image" Target="media/image389.wmf"/><Relationship Id="rId677" Type="http://schemas.openxmlformats.org/officeDocument/2006/relationships/image" Target="media/image430.wmf"/><Relationship Id="rId232" Type="http://schemas.openxmlformats.org/officeDocument/2006/relationships/image" Target="media/image166.png"/><Relationship Id="rId274" Type="http://schemas.openxmlformats.org/officeDocument/2006/relationships/image" Target="media/image203.wmf"/><Relationship Id="rId481" Type="http://schemas.openxmlformats.org/officeDocument/2006/relationships/oleObject" Target="embeddings/oleObject169.bin"/><Relationship Id="rId27" Type="http://schemas.openxmlformats.org/officeDocument/2006/relationships/oleObject" Target="embeddings/oleObject7.bin"/><Relationship Id="rId69" Type="http://schemas.openxmlformats.org/officeDocument/2006/relationships/image" Target="media/image42.png"/><Relationship Id="rId134" Type="http://schemas.openxmlformats.org/officeDocument/2006/relationships/image" Target="media/image83.png"/><Relationship Id="rId537" Type="http://schemas.openxmlformats.org/officeDocument/2006/relationships/oleObject" Target="embeddings/oleObject197.bin"/><Relationship Id="rId579" Type="http://schemas.openxmlformats.org/officeDocument/2006/relationships/oleObject" Target="embeddings/oleObject218.bin"/><Relationship Id="rId80" Type="http://schemas.openxmlformats.org/officeDocument/2006/relationships/image" Target="media/image49.png"/><Relationship Id="rId176" Type="http://schemas.openxmlformats.org/officeDocument/2006/relationships/image" Target="media/image110.png"/><Relationship Id="rId341" Type="http://schemas.openxmlformats.org/officeDocument/2006/relationships/oleObject" Target="embeddings/oleObject99.bin"/><Relationship Id="rId383" Type="http://schemas.openxmlformats.org/officeDocument/2006/relationships/oleObject" Target="embeddings/oleObject120.bin"/><Relationship Id="rId439" Type="http://schemas.openxmlformats.org/officeDocument/2006/relationships/oleObject" Target="embeddings/oleObject148.bin"/><Relationship Id="rId590" Type="http://schemas.openxmlformats.org/officeDocument/2006/relationships/image" Target="media/image361.wmf"/><Relationship Id="rId604" Type="http://schemas.openxmlformats.org/officeDocument/2006/relationships/image" Target="media/image368.wmf"/><Relationship Id="rId646" Type="http://schemas.openxmlformats.org/officeDocument/2006/relationships/image" Target="media/image400.wmf"/><Relationship Id="rId201" Type="http://schemas.openxmlformats.org/officeDocument/2006/relationships/image" Target="media/image135.png"/><Relationship Id="rId243" Type="http://schemas.openxmlformats.org/officeDocument/2006/relationships/image" Target="media/image177.png"/><Relationship Id="rId285" Type="http://schemas.openxmlformats.org/officeDocument/2006/relationships/oleObject" Target="embeddings/oleObject71.bin"/><Relationship Id="rId450" Type="http://schemas.openxmlformats.org/officeDocument/2006/relationships/image" Target="media/image291.wmf"/><Relationship Id="rId506" Type="http://schemas.openxmlformats.org/officeDocument/2006/relationships/image" Target="media/image319.wmf"/><Relationship Id="rId38" Type="http://schemas.openxmlformats.org/officeDocument/2006/relationships/image" Target="media/image22.wmf"/><Relationship Id="rId103" Type="http://schemas.openxmlformats.org/officeDocument/2006/relationships/oleObject" Target="embeddings/oleObject34.bin"/><Relationship Id="rId310" Type="http://schemas.openxmlformats.org/officeDocument/2006/relationships/image" Target="media/image221.wmf"/><Relationship Id="rId492" Type="http://schemas.openxmlformats.org/officeDocument/2006/relationships/image" Target="media/image312.wmf"/><Relationship Id="rId548" Type="http://schemas.openxmlformats.org/officeDocument/2006/relationships/image" Target="media/image340.wmf"/><Relationship Id="rId91" Type="http://schemas.openxmlformats.org/officeDocument/2006/relationships/image" Target="media/image56.png"/><Relationship Id="rId145" Type="http://schemas.openxmlformats.org/officeDocument/2006/relationships/image" Target="media/image90.wmf"/><Relationship Id="rId187" Type="http://schemas.openxmlformats.org/officeDocument/2006/relationships/image" Target="media/image121.png"/><Relationship Id="rId352" Type="http://schemas.openxmlformats.org/officeDocument/2006/relationships/image" Target="media/image242.wmf"/><Relationship Id="rId394" Type="http://schemas.openxmlformats.org/officeDocument/2006/relationships/image" Target="media/image263.wmf"/><Relationship Id="rId408" Type="http://schemas.openxmlformats.org/officeDocument/2006/relationships/image" Target="media/image270.wmf"/><Relationship Id="rId615" Type="http://schemas.openxmlformats.org/officeDocument/2006/relationships/oleObject" Target="embeddings/oleObject236.bin"/><Relationship Id="rId212" Type="http://schemas.openxmlformats.org/officeDocument/2006/relationships/image" Target="media/image146.png"/><Relationship Id="rId254" Type="http://schemas.openxmlformats.org/officeDocument/2006/relationships/image" Target="media/image188.png"/><Relationship Id="rId657" Type="http://schemas.openxmlformats.org/officeDocument/2006/relationships/image" Target="media/image410.wmf"/><Relationship Id="rId49" Type="http://schemas.openxmlformats.org/officeDocument/2006/relationships/image" Target="media/image29.png"/><Relationship Id="rId114" Type="http://schemas.openxmlformats.org/officeDocument/2006/relationships/image" Target="media/image70.png"/><Relationship Id="rId296" Type="http://schemas.openxmlformats.org/officeDocument/2006/relationships/image" Target="media/image214.wmf"/><Relationship Id="rId461" Type="http://schemas.openxmlformats.org/officeDocument/2006/relationships/oleObject" Target="embeddings/oleObject159.bin"/><Relationship Id="rId517" Type="http://schemas.openxmlformats.org/officeDocument/2006/relationships/oleObject" Target="embeddings/oleObject187.bin"/><Relationship Id="rId559" Type="http://schemas.openxmlformats.org/officeDocument/2006/relationships/oleObject" Target="embeddings/oleObject208.bin"/><Relationship Id="rId60" Type="http://schemas.openxmlformats.org/officeDocument/2006/relationships/oleObject" Target="embeddings/oleObject18.bin"/><Relationship Id="rId156" Type="http://schemas.openxmlformats.org/officeDocument/2006/relationships/image" Target="media/image97.png"/><Relationship Id="rId198" Type="http://schemas.openxmlformats.org/officeDocument/2006/relationships/image" Target="media/image132.png"/><Relationship Id="rId321" Type="http://schemas.openxmlformats.org/officeDocument/2006/relationships/oleObject" Target="embeddings/oleObject89.bin"/><Relationship Id="rId363" Type="http://schemas.openxmlformats.org/officeDocument/2006/relationships/oleObject" Target="embeddings/oleObject110.bin"/><Relationship Id="rId419" Type="http://schemas.openxmlformats.org/officeDocument/2006/relationships/oleObject" Target="embeddings/oleObject138.bin"/><Relationship Id="rId570" Type="http://schemas.openxmlformats.org/officeDocument/2006/relationships/image" Target="media/image351.wmf"/><Relationship Id="rId626" Type="http://schemas.openxmlformats.org/officeDocument/2006/relationships/image" Target="media/image380.wmf"/><Relationship Id="rId223" Type="http://schemas.openxmlformats.org/officeDocument/2006/relationships/image" Target="media/image157.png"/><Relationship Id="rId430" Type="http://schemas.openxmlformats.org/officeDocument/2006/relationships/image" Target="media/image281.wmf"/><Relationship Id="rId668" Type="http://schemas.openxmlformats.org/officeDocument/2006/relationships/image" Target="media/image421.wmf"/><Relationship Id="rId18" Type="http://schemas.openxmlformats.org/officeDocument/2006/relationships/oleObject" Target="embeddings/oleObject4.bin"/><Relationship Id="rId265" Type="http://schemas.openxmlformats.org/officeDocument/2006/relationships/oleObject" Target="embeddings/oleObject61.bin"/><Relationship Id="rId472" Type="http://schemas.openxmlformats.org/officeDocument/2006/relationships/image" Target="media/image302.wmf"/><Relationship Id="rId528" Type="http://schemas.openxmlformats.org/officeDocument/2006/relationships/image" Target="media/image330.wmf"/><Relationship Id="rId125" Type="http://schemas.openxmlformats.org/officeDocument/2006/relationships/oleObject" Target="embeddings/oleObject42.bin"/><Relationship Id="rId167" Type="http://schemas.openxmlformats.org/officeDocument/2006/relationships/oleObject" Target="embeddings/oleObject58.bin"/><Relationship Id="rId332" Type="http://schemas.openxmlformats.org/officeDocument/2006/relationships/image" Target="media/image232.wmf"/><Relationship Id="rId374" Type="http://schemas.openxmlformats.org/officeDocument/2006/relationships/image" Target="media/image253.wmf"/><Relationship Id="rId581" Type="http://schemas.openxmlformats.org/officeDocument/2006/relationships/oleObject" Target="embeddings/oleObject219.bin"/><Relationship Id="rId71" Type="http://schemas.openxmlformats.org/officeDocument/2006/relationships/image" Target="media/image43.png"/><Relationship Id="rId92" Type="http://schemas.openxmlformats.org/officeDocument/2006/relationships/image" Target="media/image57.wmf"/><Relationship Id="rId213" Type="http://schemas.openxmlformats.org/officeDocument/2006/relationships/image" Target="media/image147.png"/><Relationship Id="rId234" Type="http://schemas.openxmlformats.org/officeDocument/2006/relationships/image" Target="media/image168.png"/><Relationship Id="rId420" Type="http://schemas.openxmlformats.org/officeDocument/2006/relationships/image" Target="media/image276.wmf"/><Relationship Id="rId616" Type="http://schemas.openxmlformats.org/officeDocument/2006/relationships/image" Target="media/image374.wmf"/><Relationship Id="rId637" Type="http://schemas.openxmlformats.org/officeDocument/2006/relationships/image" Target="media/image391.wmf"/><Relationship Id="rId658" Type="http://schemas.openxmlformats.org/officeDocument/2006/relationships/image" Target="media/image411.wmf"/><Relationship Id="rId679" Type="http://schemas.openxmlformats.org/officeDocument/2006/relationships/image" Target="media/image432.wmf"/><Relationship Id="rId2" Type="http://schemas.openxmlformats.org/officeDocument/2006/relationships/styles" Target="styles.xml"/><Relationship Id="rId29" Type="http://schemas.openxmlformats.org/officeDocument/2006/relationships/image" Target="media/image16.wmf"/><Relationship Id="rId255" Type="http://schemas.openxmlformats.org/officeDocument/2006/relationships/image" Target="media/image189.png"/><Relationship Id="rId276" Type="http://schemas.openxmlformats.org/officeDocument/2006/relationships/image" Target="media/image204.wmf"/><Relationship Id="rId297" Type="http://schemas.openxmlformats.org/officeDocument/2006/relationships/oleObject" Target="embeddings/oleObject77.bin"/><Relationship Id="rId441" Type="http://schemas.openxmlformats.org/officeDocument/2006/relationships/oleObject" Target="embeddings/oleObject149.bin"/><Relationship Id="rId462" Type="http://schemas.openxmlformats.org/officeDocument/2006/relationships/image" Target="media/image297.wmf"/><Relationship Id="rId483" Type="http://schemas.openxmlformats.org/officeDocument/2006/relationships/oleObject" Target="embeddings/oleObject170.bin"/><Relationship Id="rId518" Type="http://schemas.openxmlformats.org/officeDocument/2006/relationships/image" Target="media/image325.wmf"/><Relationship Id="rId539" Type="http://schemas.openxmlformats.org/officeDocument/2006/relationships/oleObject" Target="embeddings/oleObject198.bin"/><Relationship Id="rId40" Type="http://schemas.openxmlformats.org/officeDocument/2006/relationships/image" Target="media/image23.png"/><Relationship Id="rId115" Type="http://schemas.openxmlformats.org/officeDocument/2006/relationships/image" Target="media/image71.wmf"/><Relationship Id="rId136" Type="http://schemas.openxmlformats.org/officeDocument/2006/relationships/image" Target="media/image84.png"/><Relationship Id="rId157" Type="http://schemas.openxmlformats.org/officeDocument/2006/relationships/oleObject" Target="embeddings/oleObject54.bin"/><Relationship Id="rId178" Type="http://schemas.openxmlformats.org/officeDocument/2006/relationships/image" Target="media/image112.png"/><Relationship Id="rId301" Type="http://schemas.openxmlformats.org/officeDocument/2006/relationships/oleObject" Target="embeddings/oleObject79.bin"/><Relationship Id="rId322" Type="http://schemas.openxmlformats.org/officeDocument/2006/relationships/image" Target="media/image227.wmf"/><Relationship Id="rId343" Type="http://schemas.openxmlformats.org/officeDocument/2006/relationships/oleObject" Target="embeddings/oleObject100.bin"/><Relationship Id="rId364" Type="http://schemas.openxmlformats.org/officeDocument/2006/relationships/image" Target="media/image248.wmf"/><Relationship Id="rId550" Type="http://schemas.openxmlformats.org/officeDocument/2006/relationships/image" Target="media/image341.wmf"/><Relationship Id="rId61" Type="http://schemas.openxmlformats.org/officeDocument/2006/relationships/image" Target="media/image37.png"/><Relationship Id="rId82" Type="http://schemas.openxmlformats.org/officeDocument/2006/relationships/image" Target="media/image50.png"/><Relationship Id="rId199" Type="http://schemas.openxmlformats.org/officeDocument/2006/relationships/image" Target="media/image133.png"/><Relationship Id="rId203" Type="http://schemas.openxmlformats.org/officeDocument/2006/relationships/image" Target="media/image137.png"/><Relationship Id="rId385" Type="http://schemas.openxmlformats.org/officeDocument/2006/relationships/oleObject" Target="embeddings/oleObject121.bin"/><Relationship Id="rId571" Type="http://schemas.openxmlformats.org/officeDocument/2006/relationships/oleObject" Target="embeddings/oleObject214.bin"/><Relationship Id="rId592" Type="http://schemas.openxmlformats.org/officeDocument/2006/relationships/image" Target="media/image362.wmf"/><Relationship Id="rId606" Type="http://schemas.openxmlformats.org/officeDocument/2006/relationships/image" Target="media/image369.wmf"/><Relationship Id="rId627" Type="http://schemas.openxmlformats.org/officeDocument/2006/relationships/image" Target="media/image381.wmf"/><Relationship Id="rId648" Type="http://schemas.openxmlformats.org/officeDocument/2006/relationships/image" Target="media/image402.wmf"/><Relationship Id="rId669" Type="http://schemas.openxmlformats.org/officeDocument/2006/relationships/image" Target="media/image422.wmf"/><Relationship Id="rId19" Type="http://schemas.openxmlformats.org/officeDocument/2006/relationships/image" Target="media/image9.png"/><Relationship Id="rId224" Type="http://schemas.openxmlformats.org/officeDocument/2006/relationships/image" Target="media/image158.png"/><Relationship Id="rId245" Type="http://schemas.openxmlformats.org/officeDocument/2006/relationships/image" Target="media/image179.png"/><Relationship Id="rId266" Type="http://schemas.openxmlformats.org/officeDocument/2006/relationships/image" Target="media/image199.wmf"/><Relationship Id="rId287" Type="http://schemas.openxmlformats.org/officeDocument/2006/relationships/oleObject" Target="embeddings/oleObject72.bin"/><Relationship Id="rId410" Type="http://schemas.openxmlformats.org/officeDocument/2006/relationships/image" Target="media/image271.wmf"/><Relationship Id="rId431" Type="http://schemas.openxmlformats.org/officeDocument/2006/relationships/oleObject" Target="embeddings/oleObject144.bin"/><Relationship Id="rId452" Type="http://schemas.openxmlformats.org/officeDocument/2006/relationships/image" Target="media/image292.wmf"/><Relationship Id="rId473" Type="http://schemas.openxmlformats.org/officeDocument/2006/relationships/oleObject" Target="embeddings/oleObject165.bin"/><Relationship Id="rId494" Type="http://schemas.openxmlformats.org/officeDocument/2006/relationships/image" Target="media/image313.wmf"/><Relationship Id="rId508" Type="http://schemas.openxmlformats.org/officeDocument/2006/relationships/image" Target="media/image320.wmf"/><Relationship Id="rId529" Type="http://schemas.openxmlformats.org/officeDocument/2006/relationships/oleObject" Target="embeddings/oleObject193.bin"/><Relationship Id="rId680" Type="http://schemas.openxmlformats.org/officeDocument/2006/relationships/image" Target="media/image433.wmf"/><Relationship Id="rId30" Type="http://schemas.openxmlformats.org/officeDocument/2006/relationships/oleObject" Target="embeddings/oleObject8.bin"/><Relationship Id="rId105" Type="http://schemas.openxmlformats.org/officeDocument/2006/relationships/image" Target="media/image65.wmf"/><Relationship Id="rId126" Type="http://schemas.openxmlformats.org/officeDocument/2006/relationships/image" Target="media/image78.png"/><Relationship Id="rId147" Type="http://schemas.openxmlformats.org/officeDocument/2006/relationships/image" Target="media/image91.png"/><Relationship Id="rId168" Type="http://schemas.openxmlformats.org/officeDocument/2006/relationships/image" Target="media/image104.png"/><Relationship Id="rId312" Type="http://schemas.openxmlformats.org/officeDocument/2006/relationships/image" Target="media/image222.wmf"/><Relationship Id="rId333" Type="http://schemas.openxmlformats.org/officeDocument/2006/relationships/oleObject" Target="embeddings/oleObject95.bin"/><Relationship Id="rId354" Type="http://schemas.openxmlformats.org/officeDocument/2006/relationships/image" Target="media/image243.wmf"/><Relationship Id="rId540" Type="http://schemas.openxmlformats.org/officeDocument/2006/relationships/image" Target="media/image336.wmf"/><Relationship Id="rId51" Type="http://schemas.openxmlformats.org/officeDocument/2006/relationships/oleObject" Target="embeddings/oleObject15.bin"/><Relationship Id="rId72" Type="http://schemas.openxmlformats.org/officeDocument/2006/relationships/image" Target="media/image44.wmf"/><Relationship Id="rId93" Type="http://schemas.openxmlformats.org/officeDocument/2006/relationships/oleObject" Target="embeddings/oleObject30.bin"/><Relationship Id="rId189" Type="http://schemas.openxmlformats.org/officeDocument/2006/relationships/image" Target="media/image123.png"/><Relationship Id="rId375" Type="http://schemas.openxmlformats.org/officeDocument/2006/relationships/oleObject" Target="embeddings/oleObject116.bin"/><Relationship Id="rId396" Type="http://schemas.openxmlformats.org/officeDocument/2006/relationships/image" Target="media/image264.wmf"/><Relationship Id="rId561" Type="http://schemas.openxmlformats.org/officeDocument/2006/relationships/oleObject" Target="embeddings/oleObject209.bin"/><Relationship Id="rId582" Type="http://schemas.openxmlformats.org/officeDocument/2006/relationships/image" Target="media/image357.wmf"/><Relationship Id="rId617" Type="http://schemas.openxmlformats.org/officeDocument/2006/relationships/oleObject" Target="embeddings/oleObject237.bin"/><Relationship Id="rId638" Type="http://schemas.openxmlformats.org/officeDocument/2006/relationships/image" Target="media/image392.wmf"/><Relationship Id="rId659" Type="http://schemas.openxmlformats.org/officeDocument/2006/relationships/image" Target="media/image412.wmf"/><Relationship Id="rId3" Type="http://schemas.openxmlformats.org/officeDocument/2006/relationships/settings" Target="settings.xml"/><Relationship Id="rId214" Type="http://schemas.openxmlformats.org/officeDocument/2006/relationships/image" Target="media/image148.png"/><Relationship Id="rId235" Type="http://schemas.openxmlformats.org/officeDocument/2006/relationships/image" Target="media/image169.png"/><Relationship Id="rId256" Type="http://schemas.openxmlformats.org/officeDocument/2006/relationships/image" Target="media/image190.png"/><Relationship Id="rId277" Type="http://schemas.openxmlformats.org/officeDocument/2006/relationships/oleObject" Target="embeddings/oleObject67.bin"/><Relationship Id="rId298" Type="http://schemas.openxmlformats.org/officeDocument/2006/relationships/image" Target="media/image215.wmf"/><Relationship Id="rId400" Type="http://schemas.openxmlformats.org/officeDocument/2006/relationships/image" Target="media/image266.wmf"/><Relationship Id="rId421" Type="http://schemas.openxmlformats.org/officeDocument/2006/relationships/oleObject" Target="embeddings/oleObject139.bin"/><Relationship Id="rId442" Type="http://schemas.openxmlformats.org/officeDocument/2006/relationships/image" Target="media/image287.wmf"/><Relationship Id="rId463" Type="http://schemas.openxmlformats.org/officeDocument/2006/relationships/oleObject" Target="embeddings/oleObject160.bin"/><Relationship Id="rId484" Type="http://schemas.openxmlformats.org/officeDocument/2006/relationships/image" Target="media/image308.wmf"/><Relationship Id="rId519" Type="http://schemas.openxmlformats.org/officeDocument/2006/relationships/oleObject" Target="embeddings/oleObject188.bin"/><Relationship Id="rId670" Type="http://schemas.openxmlformats.org/officeDocument/2006/relationships/image" Target="media/image423.wmf"/><Relationship Id="rId116" Type="http://schemas.openxmlformats.org/officeDocument/2006/relationships/oleObject" Target="embeddings/oleObject39.bin"/><Relationship Id="rId137" Type="http://schemas.openxmlformats.org/officeDocument/2006/relationships/image" Target="media/image85.wmf"/><Relationship Id="rId158" Type="http://schemas.openxmlformats.org/officeDocument/2006/relationships/image" Target="media/image98.png"/><Relationship Id="rId302" Type="http://schemas.openxmlformats.org/officeDocument/2006/relationships/image" Target="media/image217.wmf"/><Relationship Id="rId323" Type="http://schemas.openxmlformats.org/officeDocument/2006/relationships/oleObject" Target="embeddings/oleObject90.bin"/><Relationship Id="rId344" Type="http://schemas.openxmlformats.org/officeDocument/2006/relationships/image" Target="media/image238.wmf"/><Relationship Id="rId530" Type="http://schemas.openxmlformats.org/officeDocument/2006/relationships/image" Target="media/image331.wmf"/><Relationship Id="rId20" Type="http://schemas.openxmlformats.org/officeDocument/2006/relationships/image" Target="media/image10.wmf"/><Relationship Id="rId41" Type="http://schemas.openxmlformats.org/officeDocument/2006/relationships/image" Target="media/image24.wmf"/><Relationship Id="rId62" Type="http://schemas.openxmlformats.org/officeDocument/2006/relationships/image" Target="media/image38.wmf"/><Relationship Id="rId83" Type="http://schemas.openxmlformats.org/officeDocument/2006/relationships/image" Target="media/image51.wmf"/><Relationship Id="rId179" Type="http://schemas.openxmlformats.org/officeDocument/2006/relationships/image" Target="media/image113.png"/><Relationship Id="rId365" Type="http://schemas.openxmlformats.org/officeDocument/2006/relationships/oleObject" Target="embeddings/oleObject111.bin"/><Relationship Id="rId386" Type="http://schemas.openxmlformats.org/officeDocument/2006/relationships/image" Target="media/image259.wmf"/><Relationship Id="rId551" Type="http://schemas.openxmlformats.org/officeDocument/2006/relationships/oleObject" Target="embeddings/oleObject204.bin"/><Relationship Id="rId572" Type="http://schemas.openxmlformats.org/officeDocument/2006/relationships/image" Target="media/image352.wmf"/><Relationship Id="rId593" Type="http://schemas.openxmlformats.org/officeDocument/2006/relationships/oleObject" Target="embeddings/oleObject225.bin"/><Relationship Id="rId607" Type="http://schemas.openxmlformats.org/officeDocument/2006/relationships/oleObject" Target="embeddings/oleObject232.bin"/><Relationship Id="rId628" Type="http://schemas.openxmlformats.org/officeDocument/2006/relationships/image" Target="media/image382.wmf"/><Relationship Id="rId649" Type="http://schemas.openxmlformats.org/officeDocument/2006/relationships/image" Target="media/image403.wmf"/><Relationship Id="rId190" Type="http://schemas.openxmlformats.org/officeDocument/2006/relationships/image" Target="media/image124.png"/><Relationship Id="rId204" Type="http://schemas.openxmlformats.org/officeDocument/2006/relationships/image" Target="media/image138.png"/><Relationship Id="rId225" Type="http://schemas.openxmlformats.org/officeDocument/2006/relationships/image" Target="media/image159.png"/><Relationship Id="rId246" Type="http://schemas.openxmlformats.org/officeDocument/2006/relationships/image" Target="media/image180.png"/><Relationship Id="rId267" Type="http://schemas.openxmlformats.org/officeDocument/2006/relationships/oleObject" Target="embeddings/oleObject62.bin"/><Relationship Id="rId288" Type="http://schemas.openxmlformats.org/officeDocument/2006/relationships/image" Target="media/image210.wmf"/><Relationship Id="rId411" Type="http://schemas.openxmlformats.org/officeDocument/2006/relationships/oleObject" Target="embeddings/oleObject134.bin"/><Relationship Id="rId432" Type="http://schemas.openxmlformats.org/officeDocument/2006/relationships/image" Target="media/image282.wmf"/><Relationship Id="rId453" Type="http://schemas.openxmlformats.org/officeDocument/2006/relationships/oleObject" Target="embeddings/oleObject155.bin"/><Relationship Id="rId474" Type="http://schemas.openxmlformats.org/officeDocument/2006/relationships/image" Target="media/image303.wmf"/><Relationship Id="rId509" Type="http://schemas.openxmlformats.org/officeDocument/2006/relationships/oleObject" Target="embeddings/oleObject183.bin"/><Relationship Id="rId660" Type="http://schemas.openxmlformats.org/officeDocument/2006/relationships/image" Target="media/image413.wmf"/><Relationship Id="rId106" Type="http://schemas.openxmlformats.org/officeDocument/2006/relationships/oleObject" Target="embeddings/oleObject35.bin"/><Relationship Id="rId127" Type="http://schemas.openxmlformats.org/officeDocument/2006/relationships/oleObject" Target="embeddings/oleObject43.bin"/><Relationship Id="rId313" Type="http://schemas.openxmlformats.org/officeDocument/2006/relationships/oleObject" Target="embeddings/oleObject85.bin"/><Relationship Id="rId495" Type="http://schemas.openxmlformats.org/officeDocument/2006/relationships/oleObject" Target="embeddings/oleObject176.bin"/><Relationship Id="rId681" Type="http://schemas.openxmlformats.org/officeDocument/2006/relationships/image" Target="media/image434.wmf"/><Relationship Id="rId10" Type="http://schemas.openxmlformats.org/officeDocument/2006/relationships/image" Target="media/image3.png"/><Relationship Id="rId31" Type="http://schemas.openxmlformats.org/officeDocument/2006/relationships/image" Target="media/image17.png"/><Relationship Id="rId52" Type="http://schemas.openxmlformats.org/officeDocument/2006/relationships/image" Target="media/image31.png"/><Relationship Id="rId73" Type="http://schemas.openxmlformats.org/officeDocument/2006/relationships/oleObject" Target="embeddings/oleObject23.bin"/><Relationship Id="rId94" Type="http://schemas.openxmlformats.org/officeDocument/2006/relationships/image" Target="media/image58.png"/><Relationship Id="rId148" Type="http://schemas.openxmlformats.org/officeDocument/2006/relationships/image" Target="media/image92.wmf"/><Relationship Id="rId169" Type="http://schemas.openxmlformats.org/officeDocument/2006/relationships/image" Target="media/image105.wmf"/><Relationship Id="rId334" Type="http://schemas.openxmlformats.org/officeDocument/2006/relationships/image" Target="media/image233.wmf"/><Relationship Id="rId355" Type="http://schemas.openxmlformats.org/officeDocument/2006/relationships/oleObject" Target="embeddings/oleObject106.bin"/><Relationship Id="rId376" Type="http://schemas.openxmlformats.org/officeDocument/2006/relationships/image" Target="media/image254.wmf"/><Relationship Id="rId397" Type="http://schemas.openxmlformats.org/officeDocument/2006/relationships/oleObject" Target="embeddings/oleObject127.bin"/><Relationship Id="rId520" Type="http://schemas.openxmlformats.org/officeDocument/2006/relationships/image" Target="media/image326.wmf"/><Relationship Id="rId541" Type="http://schemas.openxmlformats.org/officeDocument/2006/relationships/oleObject" Target="embeddings/oleObject199.bin"/><Relationship Id="rId562" Type="http://schemas.openxmlformats.org/officeDocument/2006/relationships/image" Target="media/image347.wmf"/><Relationship Id="rId583" Type="http://schemas.openxmlformats.org/officeDocument/2006/relationships/oleObject" Target="embeddings/oleObject220.bin"/><Relationship Id="rId618" Type="http://schemas.openxmlformats.org/officeDocument/2006/relationships/image" Target="media/image375.wmf"/><Relationship Id="rId639" Type="http://schemas.openxmlformats.org/officeDocument/2006/relationships/image" Target="media/image393.wmf"/><Relationship Id="rId4" Type="http://schemas.openxmlformats.org/officeDocument/2006/relationships/webSettings" Target="webSettings.xml"/><Relationship Id="rId180" Type="http://schemas.openxmlformats.org/officeDocument/2006/relationships/image" Target="media/image114.png"/><Relationship Id="rId215" Type="http://schemas.openxmlformats.org/officeDocument/2006/relationships/image" Target="media/image149.png"/><Relationship Id="rId236" Type="http://schemas.openxmlformats.org/officeDocument/2006/relationships/image" Target="media/image170.png"/><Relationship Id="rId257" Type="http://schemas.openxmlformats.org/officeDocument/2006/relationships/image" Target="media/image191.png"/><Relationship Id="rId278" Type="http://schemas.openxmlformats.org/officeDocument/2006/relationships/image" Target="media/image205.wmf"/><Relationship Id="rId401" Type="http://schemas.openxmlformats.org/officeDocument/2006/relationships/oleObject" Target="embeddings/oleObject129.bin"/><Relationship Id="rId422" Type="http://schemas.openxmlformats.org/officeDocument/2006/relationships/image" Target="media/image277.wmf"/><Relationship Id="rId443" Type="http://schemas.openxmlformats.org/officeDocument/2006/relationships/oleObject" Target="embeddings/oleObject150.bin"/><Relationship Id="rId464" Type="http://schemas.openxmlformats.org/officeDocument/2006/relationships/image" Target="media/image298.wmf"/><Relationship Id="rId650" Type="http://schemas.openxmlformats.org/officeDocument/2006/relationships/image" Target="media/image404.wmf"/><Relationship Id="rId303" Type="http://schemas.openxmlformats.org/officeDocument/2006/relationships/oleObject" Target="embeddings/oleObject80.bin"/><Relationship Id="rId485" Type="http://schemas.openxmlformats.org/officeDocument/2006/relationships/oleObject" Target="embeddings/oleObject171.bin"/><Relationship Id="rId42" Type="http://schemas.openxmlformats.org/officeDocument/2006/relationships/oleObject" Target="embeddings/oleObject12.bin"/><Relationship Id="rId84" Type="http://schemas.openxmlformats.org/officeDocument/2006/relationships/oleObject" Target="embeddings/oleObject27.bin"/><Relationship Id="rId138" Type="http://schemas.openxmlformats.org/officeDocument/2006/relationships/oleObject" Target="embeddings/oleObject47.bin"/><Relationship Id="rId345" Type="http://schemas.openxmlformats.org/officeDocument/2006/relationships/oleObject" Target="embeddings/oleObject101.bin"/><Relationship Id="rId387" Type="http://schemas.openxmlformats.org/officeDocument/2006/relationships/oleObject" Target="embeddings/oleObject122.bin"/><Relationship Id="rId510" Type="http://schemas.openxmlformats.org/officeDocument/2006/relationships/image" Target="media/image321.wmf"/><Relationship Id="rId552" Type="http://schemas.openxmlformats.org/officeDocument/2006/relationships/image" Target="media/image342.wmf"/><Relationship Id="rId594" Type="http://schemas.openxmlformats.org/officeDocument/2006/relationships/image" Target="media/image363.wmf"/><Relationship Id="rId608" Type="http://schemas.openxmlformats.org/officeDocument/2006/relationships/image" Target="media/image370.wmf"/><Relationship Id="rId191" Type="http://schemas.openxmlformats.org/officeDocument/2006/relationships/image" Target="media/image125.png"/><Relationship Id="rId205" Type="http://schemas.openxmlformats.org/officeDocument/2006/relationships/image" Target="media/image139.png"/><Relationship Id="rId247" Type="http://schemas.openxmlformats.org/officeDocument/2006/relationships/image" Target="media/image181.png"/><Relationship Id="rId412" Type="http://schemas.openxmlformats.org/officeDocument/2006/relationships/image" Target="media/image272.wmf"/><Relationship Id="rId107" Type="http://schemas.openxmlformats.org/officeDocument/2006/relationships/image" Target="media/image66.png"/><Relationship Id="rId289" Type="http://schemas.openxmlformats.org/officeDocument/2006/relationships/oleObject" Target="embeddings/oleObject73.bin"/><Relationship Id="rId454" Type="http://schemas.openxmlformats.org/officeDocument/2006/relationships/image" Target="media/image293.wmf"/><Relationship Id="rId496" Type="http://schemas.openxmlformats.org/officeDocument/2006/relationships/image" Target="media/image314.wmf"/><Relationship Id="rId661" Type="http://schemas.openxmlformats.org/officeDocument/2006/relationships/image" Target="media/image414.wmf"/><Relationship Id="rId11" Type="http://schemas.openxmlformats.org/officeDocument/2006/relationships/image" Target="media/image4.wmf"/><Relationship Id="rId53" Type="http://schemas.openxmlformats.org/officeDocument/2006/relationships/image" Target="media/image32.wmf"/><Relationship Id="rId149" Type="http://schemas.openxmlformats.org/officeDocument/2006/relationships/oleObject" Target="embeddings/oleObject51.bin"/><Relationship Id="rId314" Type="http://schemas.openxmlformats.org/officeDocument/2006/relationships/image" Target="media/image223.wmf"/><Relationship Id="rId356" Type="http://schemas.openxmlformats.org/officeDocument/2006/relationships/image" Target="media/image244.wmf"/><Relationship Id="rId398" Type="http://schemas.openxmlformats.org/officeDocument/2006/relationships/image" Target="media/image265.wmf"/><Relationship Id="rId521" Type="http://schemas.openxmlformats.org/officeDocument/2006/relationships/oleObject" Target="embeddings/oleObject189.bin"/><Relationship Id="rId563" Type="http://schemas.openxmlformats.org/officeDocument/2006/relationships/oleObject" Target="embeddings/oleObject210.bin"/><Relationship Id="rId619" Type="http://schemas.openxmlformats.org/officeDocument/2006/relationships/oleObject" Target="embeddings/oleObject238.bin"/><Relationship Id="rId95" Type="http://schemas.openxmlformats.org/officeDocument/2006/relationships/image" Target="media/image59.wmf"/><Relationship Id="rId160" Type="http://schemas.openxmlformats.org/officeDocument/2006/relationships/oleObject" Target="embeddings/oleObject55.bin"/><Relationship Id="rId216" Type="http://schemas.openxmlformats.org/officeDocument/2006/relationships/image" Target="media/image150.png"/><Relationship Id="rId423" Type="http://schemas.openxmlformats.org/officeDocument/2006/relationships/oleObject" Target="embeddings/oleObject140.bin"/><Relationship Id="rId258" Type="http://schemas.openxmlformats.org/officeDocument/2006/relationships/image" Target="media/image192.png"/><Relationship Id="rId465" Type="http://schemas.openxmlformats.org/officeDocument/2006/relationships/oleObject" Target="embeddings/oleObject161.bin"/><Relationship Id="rId630" Type="http://schemas.openxmlformats.org/officeDocument/2006/relationships/image" Target="media/image384.wmf"/><Relationship Id="rId672" Type="http://schemas.openxmlformats.org/officeDocument/2006/relationships/image" Target="media/image425.wmf"/><Relationship Id="rId22" Type="http://schemas.openxmlformats.org/officeDocument/2006/relationships/image" Target="media/image11.png"/><Relationship Id="rId64" Type="http://schemas.openxmlformats.org/officeDocument/2006/relationships/image" Target="media/image39.png"/><Relationship Id="rId118" Type="http://schemas.openxmlformats.org/officeDocument/2006/relationships/image" Target="media/image73.wmf"/><Relationship Id="rId325" Type="http://schemas.openxmlformats.org/officeDocument/2006/relationships/oleObject" Target="embeddings/oleObject91.bin"/><Relationship Id="rId367" Type="http://schemas.openxmlformats.org/officeDocument/2006/relationships/oleObject" Target="embeddings/oleObject112.bin"/><Relationship Id="rId532" Type="http://schemas.openxmlformats.org/officeDocument/2006/relationships/image" Target="media/image332.wmf"/><Relationship Id="rId574" Type="http://schemas.openxmlformats.org/officeDocument/2006/relationships/image" Target="media/image353.wmf"/><Relationship Id="rId171" Type="http://schemas.openxmlformats.org/officeDocument/2006/relationships/image" Target="media/image106.png"/><Relationship Id="rId227" Type="http://schemas.openxmlformats.org/officeDocument/2006/relationships/image" Target="media/image161.png"/><Relationship Id="rId269" Type="http://schemas.openxmlformats.org/officeDocument/2006/relationships/oleObject" Target="embeddings/oleObject63.bin"/><Relationship Id="rId434" Type="http://schemas.openxmlformats.org/officeDocument/2006/relationships/image" Target="media/image283.wmf"/><Relationship Id="rId476" Type="http://schemas.openxmlformats.org/officeDocument/2006/relationships/image" Target="media/image304.wmf"/><Relationship Id="rId641" Type="http://schemas.openxmlformats.org/officeDocument/2006/relationships/image" Target="media/image395.wmf"/><Relationship Id="rId683" Type="http://schemas.openxmlformats.org/officeDocument/2006/relationships/theme" Target="theme/theme1.xml"/><Relationship Id="rId33" Type="http://schemas.openxmlformats.org/officeDocument/2006/relationships/oleObject" Target="embeddings/oleObject9.bin"/><Relationship Id="rId129" Type="http://schemas.openxmlformats.org/officeDocument/2006/relationships/image" Target="media/image80.wmf"/><Relationship Id="rId280" Type="http://schemas.openxmlformats.org/officeDocument/2006/relationships/image" Target="media/image206.wmf"/><Relationship Id="rId336" Type="http://schemas.openxmlformats.org/officeDocument/2006/relationships/image" Target="media/image234.wmf"/><Relationship Id="rId501" Type="http://schemas.openxmlformats.org/officeDocument/2006/relationships/oleObject" Target="embeddings/oleObject179.bin"/><Relationship Id="rId543" Type="http://schemas.openxmlformats.org/officeDocument/2006/relationships/oleObject" Target="embeddings/oleObject200.bin"/><Relationship Id="rId75" Type="http://schemas.openxmlformats.org/officeDocument/2006/relationships/image" Target="media/image46.wmf"/><Relationship Id="rId140" Type="http://schemas.openxmlformats.org/officeDocument/2006/relationships/image" Target="media/image87.wmf"/><Relationship Id="rId182" Type="http://schemas.openxmlformats.org/officeDocument/2006/relationships/image" Target="media/image116.png"/><Relationship Id="rId378" Type="http://schemas.openxmlformats.org/officeDocument/2006/relationships/image" Target="media/image255.wmf"/><Relationship Id="rId403" Type="http://schemas.openxmlformats.org/officeDocument/2006/relationships/oleObject" Target="embeddings/oleObject130.bin"/><Relationship Id="rId585" Type="http://schemas.openxmlformats.org/officeDocument/2006/relationships/oleObject" Target="embeddings/oleObject221.bin"/><Relationship Id="rId6" Type="http://schemas.openxmlformats.org/officeDocument/2006/relationships/endnotes" Target="endnotes.xml"/><Relationship Id="rId238" Type="http://schemas.openxmlformats.org/officeDocument/2006/relationships/image" Target="media/image172.png"/><Relationship Id="rId445" Type="http://schemas.openxmlformats.org/officeDocument/2006/relationships/oleObject" Target="embeddings/oleObject151.bin"/><Relationship Id="rId487" Type="http://schemas.openxmlformats.org/officeDocument/2006/relationships/oleObject" Target="embeddings/oleObject172.bin"/><Relationship Id="rId610" Type="http://schemas.openxmlformats.org/officeDocument/2006/relationships/image" Target="media/image371.wmf"/><Relationship Id="rId652" Type="http://schemas.openxmlformats.org/officeDocument/2006/relationships/image" Target="media/image406.wmf"/><Relationship Id="rId291" Type="http://schemas.openxmlformats.org/officeDocument/2006/relationships/oleObject" Target="embeddings/oleObject74.bin"/><Relationship Id="rId305" Type="http://schemas.openxmlformats.org/officeDocument/2006/relationships/oleObject" Target="embeddings/oleObject81.bin"/><Relationship Id="rId347" Type="http://schemas.openxmlformats.org/officeDocument/2006/relationships/oleObject" Target="embeddings/oleObject102.bin"/><Relationship Id="rId512" Type="http://schemas.openxmlformats.org/officeDocument/2006/relationships/image" Target="media/image322.wmf"/><Relationship Id="rId44" Type="http://schemas.openxmlformats.org/officeDocument/2006/relationships/image" Target="media/image26.wmf"/><Relationship Id="rId86" Type="http://schemas.openxmlformats.org/officeDocument/2006/relationships/image" Target="media/image53.wmf"/><Relationship Id="rId151" Type="http://schemas.openxmlformats.org/officeDocument/2006/relationships/image" Target="media/image94.wmf"/><Relationship Id="rId389" Type="http://schemas.openxmlformats.org/officeDocument/2006/relationships/oleObject" Target="embeddings/oleObject123.bin"/><Relationship Id="rId554" Type="http://schemas.openxmlformats.org/officeDocument/2006/relationships/image" Target="media/image343.wmf"/><Relationship Id="rId596" Type="http://schemas.openxmlformats.org/officeDocument/2006/relationships/image" Target="media/image364.wmf"/><Relationship Id="rId193" Type="http://schemas.openxmlformats.org/officeDocument/2006/relationships/image" Target="media/image127.png"/><Relationship Id="rId207" Type="http://schemas.openxmlformats.org/officeDocument/2006/relationships/image" Target="media/image141.png"/><Relationship Id="rId249" Type="http://schemas.openxmlformats.org/officeDocument/2006/relationships/image" Target="media/image183.png"/><Relationship Id="rId414" Type="http://schemas.openxmlformats.org/officeDocument/2006/relationships/image" Target="media/image273.wmf"/><Relationship Id="rId456" Type="http://schemas.openxmlformats.org/officeDocument/2006/relationships/image" Target="media/image294.wmf"/><Relationship Id="rId498" Type="http://schemas.openxmlformats.org/officeDocument/2006/relationships/image" Target="media/image315.wmf"/><Relationship Id="rId621" Type="http://schemas.openxmlformats.org/officeDocument/2006/relationships/oleObject" Target="embeddings/oleObject239.bin"/><Relationship Id="rId663" Type="http://schemas.openxmlformats.org/officeDocument/2006/relationships/image" Target="media/image416.wmf"/><Relationship Id="rId13" Type="http://schemas.openxmlformats.org/officeDocument/2006/relationships/image" Target="media/image5.png"/><Relationship Id="rId109" Type="http://schemas.openxmlformats.org/officeDocument/2006/relationships/image" Target="media/image67.png"/><Relationship Id="rId260" Type="http://schemas.openxmlformats.org/officeDocument/2006/relationships/image" Target="media/image194.png"/><Relationship Id="rId316" Type="http://schemas.openxmlformats.org/officeDocument/2006/relationships/image" Target="media/image224.wmf"/><Relationship Id="rId523" Type="http://schemas.openxmlformats.org/officeDocument/2006/relationships/oleObject" Target="embeddings/oleObject190.bin"/><Relationship Id="rId55" Type="http://schemas.openxmlformats.org/officeDocument/2006/relationships/image" Target="media/image33.png"/><Relationship Id="rId97" Type="http://schemas.openxmlformats.org/officeDocument/2006/relationships/image" Target="media/image60.png"/><Relationship Id="rId120" Type="http://schemas.openxmlformats.org/officeDocument/2006/relationships/image" Target="media/image74.png"/><Relationship Id="rId358" Type="http://schemas.openxmlformats.org/officeDocument/2006/relationships/image" Target="media/image245.wmf"/><Relationship Id="rId565" Type="http://schemas.openxmlformats.org/officeDocument/2006/relationships/oleObject" Target="embeddings/oleObject211.bin"/><Relationship Id="rId162" Type="http://schemas.openxmlformats.org/officeDocument/2006/relationships/oleObject" Target="embeddings/oleObject56.bin"/><Relationship Id="rId218" Type="http://schemas.openxmlformats.org/officeDocument/2006/relationships/image" Target="media/image152.png"/><Relationship Id="rId425" Type="http://schemas.openxmlformats.org/officeDocument/2006/relationships/oleObject" Target="embeddings/oleObject141.bin"/><Relationship Id="rId467" Type="http://schemas.openxmlformats.org/officeDocument/2006/relationships/oleObject" Target="embeddings/oleObject162.bin"/><Relationship Id="rId632" Type="http://schemas.openxmlformats.org/officeDocument/2006/relationships/image" Target="media/image386.wmf"/><Relationship Id="rId271" Type="http://schemas.openxmlformats.org/officeDocument/2006/relationships/oleObject" Target="embeddings/oleObject64.bin"/><Relationship Id="rId674" Type="http://schemas.openxmlformats.org/officeDocument/2006/relationships/image" Target="media/image427.wmf"/><Relationship Id="rId24" Type="http://schemas.openxmlformats.org/officeDocument/2006/relationships/oleObject" Target="embeddings/oleObject6.bin"/><Relationship Id="rId66" Type="http://schemas.openxmlformats.org/officeDocument/2006/relationships/image" Target="media/image40.png"/><Relationship Id="rId131" Type="http://schemas.openxmlformats.org/officeDocument/2006/relationships/image" Target="media/image81.png"/><Relationship Id="rId327" Type="http://schemas.openxmlformats.org/officeDocument/2006/relationships/oleObject" Target="embeddings/oleObject92.bin"/><Relationship Id="rId369" Type="http://schemas.openxmlformats.org/officeDocument/2006/relationships/oleObject" Target="embeddings/oleObject113.bin"/><Relationship Id="rId534" Type="http://schemas.openxmlformats.org/officeDocument/2006/relationships/image" Target="media/image333.wmf"/><Relationship Id="rId576" Type="http://schemas.openxmlformats.org/officeDocument/2006/relationships/image" Target="media/image354.wmf"/><Relationship Id="rId173" Type="http://schemas.openxmlformats.org/officeDocument/2006/relationships/oleObject" Target="embeddings/oleObject60.bin"/><Relationship Id="rId229" Type="http://schemas.openxmlformats.org/officeDocument/2006/relationships/image" Target="media/image163.png"/><Relationship Id="rId380" Type="http://schemas.openxmlformats.org/officeDocument/2006/relationships/image" Target="media/image256.wmf"/><Relationship Id="rId436" Type="http://schemas.openxmlformats.org/officeDocument/2006/relationships/image" Target="media/image284.wmf"/><Relationship Id="rId601" Type="http://schemas.openxmlformats.org/officeDocument/2006/relationships/oleObject" Target="embeddings/oleObject229.bin"/><Relationship Id="rId643" Type="http://schemas.openxmlformats.org/officeDocument/2006/relationships/image" Target="media/image397.wmf"/><Relationship Id="rId240" Type="http://schemas.openxmlformats.org/officeDocument/2006/relationships/image" Target="media/image174.png"/><Relationship Id="rId478" Type="http://schemas.openxmlformats.org/officeDocument/2006/relationships/image" Target="media/image305.wmf"/><Relationship Id="rId35" Type="http://schemas.openxmlformats.org/officeDocument/2006/relationships/image" Target="media/image20.wmf"/><Relationship Id="rId77" Type="http://schemas.openxmlformats.org/officeDocument/2006/relationships/image" Target="media/image47.png"/><Relationship Id="rId100" Type="http://schemas.openxmlformats.org/officeDocument/2006/relationships/image" Target="media/image62.wmf"/><Relationship Id="rId282" Type="http://schemas.openxmlformats.org/officeDocument/2006/relationships/image" Target="media/image207.wmf"/><Relationship Id="rId338" Type="http://schemas.openxmlformats.org/officeDocument/2006/relationships/image" Target="media/image235.wmf"/><Relationship Id="rId503" Type="http://schemas.openxmlformats.org/officeDocument/2006/relationships/oleObject" Target="embeddings/oleObject180.bin"/><Relationship Id="rId545" Type="http://schemas.openxmlformats.org/officeDocument/2006/relationships/oleObject" Target="embeddings/oleObject201.bin"/><Relationship Id="rId587" Type="http://schemas.openxmlformats.org/officeDocument/2006/relationships/oleObject" Target="embeddings/oleObject222.bin"/><Relationship Id="rId8" Type="http://schemas.openxmlformats.org/officeDocument/2006/relationships/image" Target="media/image2.wmf"/><Relationship Id="rId142" Type="http://schemas.openxmlformats.org/officeDocument/2006/relationships/image" Target="media/image88.png"/><Relationship Id="rId184" Type="http://schemas.openxmlformats.org/officeDocument/2006/relationships/image" Target="media/image118.png"/><Relationship Id="rId391" Type="http://schemas.openxmlformats.org/officeDocument/2006/relationships/oleObject" Target="embeddings/oleObject124.bin"/><Relationship Id="rId405" Type="http://schemas.openxmlformats.org/officeDocument/2006/relationships/oleObject" Target="embeddings/oleObject131.bin"/><Relationship Id="rId447" Type="http://schemas.openxmlformats.org/officeDocument/2006/relationships/oleObject" Target="embeddings/oleObject152.bin"/><Relationship Id="rId612" Type="http://schemas.openxmlformats.org/officeDocument/2006/relationships/image" Target="media/image372.wmf"/><Relationship Id="rId251" Type="http://schemas.openxmlformats.org/officeDocument/2006/relationships/image" Target="media/image185.png"/><Relationship Id="rId489" Type="http://schemas.openxmlformats.org/officeDocument/2006/relationships/oleObject" Target="embeddings/oleObject173.bin"/><Relationship Id="rId654" Type="http://schemas.openxmlformats.org/officeDocument/2006/relationships/footer" Target="footer1.xml"/><Relationship Id="rId46" Type="http://schemas.openxmlformats.org/officeDocument/2006/relationships/image" Target="media/image27.png"/><Relationship Id="rId293" Type="http://schemas.openxmlformats.org/officeDocument/2006/relationships/oleObject" Target="embeddings/oleObject75.bin"/><Relationship Id="rId307" Type="http://schemas.openxmlformats.org/officeDocument/2006/relationships/oleObject" Target="embeddings/oleObject82.bin"/><Relationship Id="rId349" Type="http://schemas.openxmlformats.org/officeDocument/2006/relationships/oleObject" Target="embeddings/oleObject103.bin"/><Relationship Id="rId514" Type="http://schemas.openxmlformats.org/officeDocument/2006/relationships/image" Target="media/image323.wmf"/><Relationship Id="rId556" Type="http://schemas.openxmlformats.org/officeDocument/2006/relationships/image" Target="media/image344.wmf"/><Relationship Id="rId88" Type="http://schemas.openxmlformats.org/officeDocument/2006/relationships/image" Target="media/image54.png"/><Relationship Id="rId111" Type="http://schemas.openxmlformats.org/officeDocument/2006/relationships/oleObject" Target="embeddings/oleObject37.bin"/><Relationship Id="rId153" Type="http://schemas.openxmlformats.org/officeDocument/2006/relationships/image" Target="media/image95.png"/><Relationship Id="rId195" Type="http://schemas.openxmlformats.org/officeDocument/2006/relationships/image" Target="media/image129.png"/><Relationship Id="rId209" Type="http://schemas.openxmlformats.org/officeDocument/2006/relationships/image" Target="media/image143.png"/><Relationship Id="rId360" Type="http://schemas.openxmlformats.org/officeDocument/2006/relationships/image" Target="media/image246.wmf"/><Relationship Id="rId416" Type="http://schemas.openxmlformats.org/officeDocument/2006/relationships/image" Target="media/image274.wmf"/><Relationship Id="rId598" Type="http://schemas.openxmlformats.org/officeDocument/2006/relationships/image" Target="media/image365.wmf"/><Relationship Id="rId220" Type="http://schemas.openxmlformats.org/officeDocument/2006/relationships/image" Target="media/image154.png"/><Relationship Id="rId458" Type="http://schemas.openxmlformats.org/officeDocument/2006/relationships/image" Target="media/image295.wmf"/><Relationship Id="rId623" Type="http://schemas.openxmlformats.org/officeDocument/2006/relationships/oleObject" Target="embeddings/oleObject240.bin"/><Relationship Id="rId665" Type="http://schemas.openxmlformats.org/officeDocument/2006/relationships/image" Target="media/image418.wmf"/><Relationship Id="rId15" Type="http://schemas.openxmlformats.org/officeDocument/2006/relationships/oleObject" Target="embeddings/oleObject3.bin"/><Relationship Id="rId57" Type="http://schemas.openxmlformats.org/officeDocument/2006/relationships/oleObject" Target="embeddings/oleObject17.bin"/><Relationship Id="rId262" Type="http://schemas.openxmlformats.org/officeDocument/2006/relationships/image" Target="media/image196.png"/><Relationship Id="rId318" Type="http://schemas.openxmlformats.org/officeDocument/2006/relationships/image" Target="media/image225.wmf"/><Relationship Id="rId525" Type="http://schemas.openxmlformats.org/officeDocument/2006/relationships/oleObject" Target="embeddings/oleObject191.bin"/><Relationship Id="rId567" Type="http://schemas.openxmlformats.org/officeDocument/2006/relationships/oleObject" Target="embeddings/oleObject212.bin"/><Relationship Id="rId99" Type="http://schemas.openxmlformats.org/officeDocument/2006/relationships/image" Target="media/image61.png"/><Relationship Id="rId122" Type="http://schemas.openxmlformats.org/officeDocument/2006/relationships/oleObject" Target="embeddings/oleObject41.bin"/><Relationship Id="rId164" Type="http://schemas.openxmlformats.org/officeDocument/2006/relationships/image" Target="media/image102.wmf"/><Relationship Id="rId371" Type="http://schemas.openxmlformats.org/officeDocument/2006/relationships/oleObject" Target="embeddings/oleObject114.bin"/><Relationship Id="rId427" Type="http://schemas.openxmlformats.org/officeDocument/2006/relationships/oleObject" Target="embeddings/oleObject142.bin"/><Relationship Id="rId469" Type="http://schemas.openxmlformats.org/officeDocument/2006/relationships/oleObject" Target="embeddings/oleObject163.bin"/><Relationship Id="rId634" Type="http://schemas.openxmlformats.org/officeDocument/2006/relationships/image" Target="media/image388.wmf"/><Relationship Id="rId676" Type="http://schemas.openxmlformats.org/officeDocument/2006/relationships/image" Target="media/image429.wmf"/><Relationship Id="rId26" Type="http://schemas.openxmlformats.org/officeDocument/2006/relationships/image" Target="media/image14.wmf"/><Relationship Id="rId231" Type="http://schemas.openxmlformats.org/officeDocument/2006/relationships/image" Target="media/image165.png"/><Relationship Id="rId273" Type="http://schemas.openxmlformats.org/officeDocument/2006/relationships/oleObject" Target="embeddings/oleObject65.bin"/><Relationship Id="rId329" Type="http://schemas.openxmlformats.org/officeDocument/2006/relationships/oleObject" Target="embeddings/oleObject93.bin"/><Relationship Id="rId480" Type="http://schemas.openxmlformats.org/officeDocument/2006/relationships/image" Target="media/image306.wmf"/><Relationship Id="rId536" Type="http://schemas.openxmlformats.org/officeDocument/2006/relationships/image" Target="media/image334.wmf"/><Relationship Id="rId68" Type="http://schemas.openxmlformats.org/officeDocument/2006/relationships/oleObject" Target="embeddings/oleObject21.bin"/><Relationship Id="rId133" Type="http://schemas.openxmlformats.org/officeDocument/2006/relationships/oleObject" Target="embeddings/oleObject45.bin"/><Relationship Id="rId175" Type="http://schemas.openxmlformats.org/officeDocument/2006/relationships/image" Target="media/image109.png"/><Relationship Id="rId340" Type="http://schemas.openxmlformats.org/officeDocument/2006/relationships/image" Target="media/image236.wmf"/><Relationship Id="rId578" Type="http://schemas.openxmlformats.org/officeDocument/2006/relationships/image" Target="media/image355.wmf"/><Relationship Id="rId200" Type="http://schemas.openxmlformats.org/officeDocument/2006/relationships/image" Target="media/image134.png"/><Relationship Id="rId382" Type="http://schemas.openxmlformats.org/officeDocument/2006/relationships/image" Target="media/image257.wmf"/><Relationship Id="rId438" Type="http://schemas.openxmlformats.org/officeDocument/2006/relationships/image" Target="media/image285.wmf"/><Relationship Id="rId603" Type="http://schemas.openxmlformats.org/officeDocument/2006/relationships/oleObject" Target="embeddings/oleObject230.bin"/><Relationship Id="rId645" Type="http://schemas.openxmlformats.org/officeDocument/2006/relationships/image" Target="media/image399.wmf"/><Relationship Id="rId242" Type="http://schemas.openxmlformats.org/officeDocument/2006/relationships/image" Target="media/image176.png"/><Relationship Id="rId284" Type="http://schemas.openxmlformats.org/officeDocument/2006/relationships/image" Target="media/image208.wmf"/><Relationship Id="rId491" Type="http://schemas.openxmlformats.org/officeDocument/2006/relationships/oleObject" Target="embeddings/oleObject174.bin"/><Relationship Id="rId505" Type="http://schemas.openxmlformats.org/officeDocument/2006/relationships/oleObject" Target="embeddings/oleObject181.bin"/><Relationship Id="rId37" Type="http://schemas.openxmlformats.org/officeDocument/2006/relationships/image" Target="media/image21.png"/><Relationship Id="rId79" Type="http://schemas.openxmlformats.org/officeDocument/2006/relationships/oleObject" Target="embeddings/oleObject25.bin"/><Relationship Id="rId102" Type="http://schemas.openxmlformats.org/officeDocument/2006/relationships/image" Target="media/image63.png"/><Relationship Id="rId144" Type="http://schemas.openxmlformats.org/officeDocument/2006/relationships/image" Target="media/image89.png"/><Relationship Id="rId547" Type="http://schemas.openxmlformats.org/officeDocument/2006/relationships/oleObject" Target="embeddings/oleObject202.bin"/><Relationship Id="rId589" Type="http://schemas.openxmlformats.org/officeDocument/2006/relationships/oleObject" Target="embeddings/oleObject223.bin"/><Relationship Id="rId90" Type="http://schemas.openxmlformats.org/officeDocument/2006/relationships/oleObject" Target="embeddings/oleObject29.bin"/><Relationship Id="rId186" Type="http://schemas.openxmlformats.org/officeDocument/2006/relationships/image" Target="media/image120.png"/><Relationship Id="rId351" Type="http://schemas.openxmlformats.org/officeDocument/2006/relationships/oleObject" Target="embeddings/oleObject104.bin"/><Relationship Id="rId393" Type="http://schemas.openxmlformats.org/officeDocument/2006/relationships/oleObject" Target="embeddings/oleObject125.bin"/><Relationship Id="rId407" Type="http://schemas.openxmlformats.org/officeDocument/2006/relationships/oleObject" Target="embeddings/oleObject132.bin"/><Relationship Id="rId449" Type="http://schemas.openxmlformats.org/officeDocument/2006/relationships/oleObject" Target="embeddings/oleObject153.bin"/><Relationship Id="rId614" Type="http://schemas.openxmlformats.org/officeDocument/2006/relationships/image" Target="media/image373.wmf"/><Relationship Id="rId656" Type="http://schemas.openxmlformats.org/officeDocument/2006/relationships/image" Target="media/image409.wmf"/><Relationship Id="rId211" Type="http://schemas.openxmlformats.org/officeDocument/2006/relationships/image" Target="media/image145.png"/><Relationship Id="rId253" Type="http://schemas.openxmlformats.org/officeDocument/2006/relationships/image" Target="media/image187.png"/><Relationship Id="rId295" Type="http://schemas.openxmlformats.org/officeDocument/2006/relationships/oleObject" Target="embeddings/oleObject76.bin"/><Relationship Id="rId309" Type="http://schemas.openxmlformats.org/officeDocument/2006/relationships/oleObject" Target="embeddings/oleObject83.bin"/><Relationship Id="rId460" Type="http://schemas.openxmlformats.org/officeDocument/2006/relationships/image" Target="media/image296.wmf"/><Relationship Id="rId516" Type="http://schemas.openxmlformats.org/officeDocument/2006/relationships/image" Target="media/image324.wmf"/><Relationship Id="rId48" Type="http://schemas.openxmlformats.org/officeDocument/2006/relationships/oleObject" Target="embeddings/oleObject14.bin"/><Relationship Id="rId113" Type="http://schemas.openxmlformats.org/officeDocument/2006/relationships/oleObject" Target="embeddings/oleObject38.bin"/><Relationship Id="rId320" Type="http://schemas.openxmlformats.org/officeDocument/2006/relationships/image" Target="media/image226.wmf"/><Relationship Id="rId558" Type="http://schemas.openxmlformats.org/officeDocument/2006/relationships/image" Target="media/image345.wmf"/><Relationship Id="rId155" Type="http://schemas.openxmlformats.org/officeDocument/2006/relationships/oleObject" Target="embeddings/oleObject53.bin"/><Relationship Id="rId197" Type="http://schemas.openxmlformats.org/officeDocument/2006/relationships/image" Target="media/image131.png"/><Relationship Id="rId362" Type="http://schemas.openxmlformats.org/officeDocument/2006/relationships/image" Target="media/image247.wmf"/><Relationship Id="rId418" Type="http://schemas.openxmlformats.org/officeDocument/2006/relationships/image" Target="media/image275.wmf"/><Relationship Id="rId625" Type="http://schemas.openxmlformats.org/officeDocument/2006/relationships/image" Target="media/image379.wmf"/><Relationship Id="rId222" Type="http://schemas.openxmlformats.org/officeDocument/2006/relationships/image" Target="media/image156.png"/><Relationship Id="rId264" Type="http://schemas.openxmlformats.org/officeDocument/2006/relationships/image" Target="media/image198.wmf"/><Relationship Id="rId471" Type="http://schemas.openxmlformats.org/officeDocument/2006/relationships/oleObject" Target="embeddings/oleObject164.bin"/><Relationship Id="rId667" Type="http://schemas.openxmlformats.org/officeDocument/2006/relationships/image" Target="media/image420.wmf"/><Relationship Id="rId17" Type="http://schemas.openxmlformats.org/officeDocument/2006/relationships/image" Target="media/image8.wmf"/><Relationship Id="rId59" Type="http://schemas.openxmlformats.org/officeDocument/2006/relationships/image" Target="media/image36.wmf"/><Relationship Id="rId124" Type="http://schemas.openxmlformats.org/officeDocument/2006/relationships/image" Target="media/image77.wmf"/><Relationship Id="rId527" Type="http://schemas.openxmlformats.org/officeDocument/2006/relationships/oleObject" Target="embeddings/oleObject192.bin"/><Relationship Id="rId569" Type="http://schemas.openxmlformats.org/officeDocument/2006/relationships/oleObject" Target="embeddings/oleObject213.bin"/><Relationship Id="rId70" Type="http://schemas.openxmlformats.org/officeDocument/2006/relationships/oleObject" Target="embeddings/oleObject22.bin"/><Relationship Id="rId166" Type="http://schemas.openxmlformats.org/officeDocument/2006/relationships/image" Target="media/image103.png"/><Relationship Id="rId331" Type="http://schemas.openxmlformats.org/officeDocument/2006/relationships/oleObject" Target="embeddings/oleObject94.bin"/><Relationship Id="rId373" Type="http://schemas.openxmlformats.org/officeDocument/2006/relationships/oleObject" Target="embeddings/oleObject115.bin"/><Relationship Id="rId429" Type="http://schemas.openxmlformats.org/officeDocument/2006/relationships/oleObject" Target="embeddings/oleObject143.bin"/><Relationship Id="rId580" Type="http://schemas.openxmlformats.org/officeDocument/2006/relationships/image" Target="media/image356.wmf"/><Relationship Id="rId636" Type="http://schemas.openxmlformats.org/officeDocument/2006/relationships/image" Target="media/image390.wmf"/><Relationship Id="rId1" Type="http://schemas.openxmlformats.org/officeDocument/2006/relationships/numbering" Target="numbering.xml"/><Relationship Id="rId233" Type="http://schemas.openxmlformats.org/officeDocument/2006/relationships/image" Target="media/image167.png"/><Relationship Id="rId440" Type="http://schemas.openxmlformats.org/officeDocument/2006/relationships/image" Target="media/image286.wmf"/><Relationship Id="rId678" Type="http://schemas.openxmlformats.org/officeDocument/2006/relationships/image" Target="media/image431.wmf"/><Relationship Id="rId28" Type="http://schemas.openxmlformats.org/officeDocument/2006/relationships/image" Target="media/image15.png"/><Relationship Id="rId275" Type="http://schemas.openxmlformats.org/officeDocument/2006/relationships/oleObject" Target="embeddings/oleObject66.bin"/><Relationship Id="rId300" Type="http://schemas.openxmlformats.org/officeDocument/2006/relationships/image" Target="media/image216.wmf"/><Relationship Id="rId482" Type="http://schemas.openxmlformats.org/officeDocument/2006/relationships/image" Target="media/image307.wmf"/><Relationship Id="rId538" Type="http://schemas.openxmlformats.org/officeDocument/2006/relationships/image" Target="media/image335.wmf"/><Relationship Id="rId81" Type="http://schemas.openxmlformats.org/officeDocument/2006/relationships/oleObject" Target="embeddings/oleObject26.bin"/><Relationship Id="rId135" Type="http://schemas.openxmlformats.org/officeDocument/2006/relationships/oleObject" Target="embeddings/oleObject46.bin"/><Relationship Id="rId177" Type="http://schemas.openxmlformats.org/officeDocument/2006/relationships/image" Target="media/image111.png"/><Relationship Id="rId342" Type="http://schemas.openxmlformats.org/officeDocument/2006/relationships/image" Target="media/image237.wmf"/><Relationship Id="rId384" Type="http://schemas.openxmlformats.org/officeDocument/2006/relationships/image" Target="media/image258.wmf"/><Relationship Id="rId591" Type="http://schemas.openxmlformats.org/officeDocument/2006/relationships/oleObject" Target="embeddings/oleObject224.bin"/><Relationship Id="rId605" Type="http://schemas.openxmlformats.org/officeDocument/2006/relationships/oleObject" Target="embeddings/oleObject231.bin"/><Relationship Id="rId202" Type="http://schemas.openxmlformats.org/officeDocument/2006/relationships/image" Target="media/image136.png"/><Relationship Id="rId244" Type="http://schemas.openxmlformats.org/officeDocument/2006/relationships/image" Target="media/image178.png"/><Relationship Id="rId647" Type="http://schemas.openxmlformats.org/officeDocument/2006/relationships/image" Target="media/image401.wmf"/><Relationship Id="rId39" Type="http://schemas.openxmlformats.org/officeDocument/2006/relationships/oleObject" Target="embeddings/oleObject11.bin"/><Relationship Id="rId286" Type="http://schemas.openxmlformats.org/officeDocument/2006/relationships/image" Target="media/image209.wmf"/><Relationship Id="rId451" Type="http://schemas.openxmlformats.org/officeDocument/2006/relationships/oleObject" Target="embeddings/oleObject154.bin"/><Relationship Id="rId493" Type="http://schemas.openxmlformats.org/officeDocument/2006/relationships/oleObject" Target="embeddings/oleObject175.bin"/><Relationship Id="rId507" Type="http://schemas.openxmlformats.org/officeDocument/2006/relationships/oleObject" Target="embeddings/oleObject182.bin"/><Relationship Id="rId549" Type="http://schemas.openxmlformats.org/officeDocument/2006/relationships/oleObject" Target="embeddings/oleObject203.bin"/><Relationship Id="rId50" Type="http://schemas.openxmlformats.org/officeDocument/2006/relationships/image" Target="media/image30.wmf"/><Relationship Id="rId104" Type="http://schemas.openxmlformats.org/officeDocument/2006/relationships/image" Target="media/image64.png"/><Relationship Id="rId146" Type="http://schemas.openxmlformats.org/officeDocument/2006/relationships/oleObject" Target="embeddings/oleObject50.bin"/><Relationship Id="rId188" Type="http://schemas.openxmlformats.org/officeDocument/2006/relationships/image" Target="media/image122.png"/><Relationship Id="rId311" Type="http://schemas.openxmlformats.org/officeDocument/2006/relationships/oleObject" Target="embeddings/oleObject84.bin"/><Relationship Id="rId353" Type="http://schemas.openxmlformats.org/officeDocument/2006/relationships/oleObject" Target="embeddings/oleObject105.bin"/><Relationship Id="rId395" Type="http://schemas.openxmlformats.org/officeDocument/2006/relationships/oleObject" Target="embeddings/oleObject126.bin"/><Relationship Id="rId409" Type="http://schemas.openxmlformats.org/officeDocument/2006/relationships/oleObject" Target="embeddings/oleObject133.bin"/><Relationship Id="rId560" Type="http://schemas.openxmlformats.org/officeDocument/2006/relationships/image" Target="media/image34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Оренбург</cp:lastModifiedBy>
  <cp:revision>2</cp:revision>
  <dcterms:created xsi:type="dcterms:W3CDTF">2016-06-24T07:24:00Z</dcterms:created>
  <dcterms:modified xsi:type="dcterms:W3CDTF">2016-06-24T07:24:00Z</dcterms:modified>
</cp:coreProperties>
</file>